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2B" w:rsidRDefault="008D6F55" w:rsidP="008D6F55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8D6F55">
        <w:rPr>
          <w:rFonts w:ascii="Times New Roman" w:hAnsi="Times New Roman" w:cs="Times New Roman"/>
          <w:b/>
        </w:rPr>
        <w:t xml:space="preserve">Załącznik nr 8 - wzór umowy </w:t>
      </w:r>
    </w:p>
    <w:p w:rsidR="008D6F55" w:rsidRDefault="008D6F55" w:rsidP="008D6F5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45720</wp:posOffset>
            </wp:positionV>
            <wp:extent cx="619125" cy="695325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F55" w:rsidRDefault="008D6F55" w:rsidP="008D6F55">
      <w:pPr>
        <w:jc w:val="right"/>
        <w:rPr>
          <w:rFonts w:ascii="Times New Roman" w:hAnsi="Times New Roman" w:cs="Times New Roman"/>
          <w:b/>
        </w:rPr>
      </w:pPr>
    </w:p>
    <w:p w:rsidR="008D6F55" w:rsidRPr="004A39C2" w:rsidRDefault="008D6F55" w:rsidP="008D6F55">
      <w:pPr>
        <w:jc w:val="right"/>
        <w:rPr>
          <w:rFonts w:ascii="Times New Roman" w:hAnsi="Times New Roman" w:cs="Times New Roman"/>
          <w:b/>
        </w:rPr>
      </w:pPr>
    </w:p>
    <w:p w:rsidR="008D6F55" w:rsidRPr="004A39C2" w:rsidRDefault="008D6F55" w:rsidP="008D6F55">
      <w:pPr>
        <w:jc w:val="center"/>
        <w:rPr>
          <w:rFonts w:ascii="Times New Roman" w:hAnsi="Times New Roman" w:cs="Times New Roman"/>
          <w:b/>
        </w:rPr>
      </w:pPr>
      <w:r w:rsidRPr="004A39C2">
        <w:rPr>
          <w:rFonts w:ascii="Times New Roman" w:hAnsi="Times New Roman" w:cs="Times New Roman"/>
          <w:b/>
        </w:rPr>
        <w:t>Umowa nr GNI............201</w:t>
      </w:r>
      <w:r w:rsidR="00D9633F">
        <w:rPr>
          <w:rFonts w:ascii="Times New Roman" w:hAnsi="Times New Roman" w:cs="Times New Roman"/>
          <w:b/>
        </w:rPr>
        <w:t>8</w:t>
      </w:r>
    </w:p>
    <w:p w:rsidR="008D6F55" w:rsidRPr="004A39C2" w:rsidRDefault="008D6F55" w:rsidP="008D6F55">
      <w:pPr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zawarta w dniu ................. 2018 r. pomiędzy:</w:t>
      </w:r>
    </w:p>
    <w:p w:rsidR="008D6F55" w:rsidRPr="004A39C2" w:rsidRDefault="008D6F55" w:rsidP="008D6F55">
      <w:pPr>
        <w:spacing w:after="95" w:line="262" w:lineRule="auto"/>
        <w:jc w:val="both"/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>Gminą Suchedniów  z siedzibą w Suchedniowie przy ul. Fabrycznej 5 w Suchedniowie kod pocztowy 26 - 130 NIP: 6</w:t>
      </w:r>
      <w:r w:rsidR="003E5EDC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>63-17-31-609    REGON: 29100991, którą reprezentuje</w:t>
      </w: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 xml:space="preserve">: </w:t>
      </w:r>
    </w:p>
    <w:p w:rsidR="008D6F55" w:rsidRPr="004A39C2" w:rsidRDefault="008D6F55" w:rsidP="008D6F55">
      <w:pPr>
        <w:numPr>
          <w:ilvl w:val="0"/>
          <w:numId w:val="1"/>
        </w:numPr>
        <w:spacing w:after="20" w:line="248" w:lineRule="auto"/>
        <w:ind w:right="25" w:hanging="204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 xml:space="preserve">Burmistrza Miasta i Gminy Suchedniów - mgr inż. Cezary Błach </w:t>
      </w:r>
    </w:p>
    <w:p w:rsidR="008D6F55" w:rsidRPr="004A39C2" w:rsidRDefault="008D6F55" w:rsidP="008D6F55">
      <w:pPr>
        <w:numPr>
          <w:ilvl w:val="0"/>
          <w:numId w:val="1"/>
        </w:numPr>
        <w:spacing w:after="20" w:line="248" w:lineRule="auto"/>
        <w:ind w:right="25" w:hanging="204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>przy kontrasygnacie Skarbnika Miasta i Gminy Suchedniów – mgr Urszuli Nowak.</w:t>
      </w:r>
    </w:p>
    <w:p w:rsidR="008D6F55" w:rsidRPr="004A39C2" w:rsidRDefault="008D6F55" w:rsidP="008D6F55">
      <w:pPr>
        <w:spacing w:after="286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:rsidR="008D6F55" w:rsidRPr="004A39C2" w:rsidRDefault="008D6F55" w:rsidP="008D6F55">
      <w:pPr>
        <w:spacing w:after="286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 xml:space="preserve">zwaną dalej w tekście umowy </w:t>
      </w: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 xml:space="preserve">„ZAMAWIAJĄCYM" </w:t>
      </w:r>
    </w:p>
    <w:p w:rsidR="008D6F55" w:rsidRPr="004A39C2" w:rsidRDefault="008D6F55" w:rsidP="008D6F55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>a,</w:t>
      </w:r>
    </w:p>
    <w:p w:rsidR="008D6F55" w:rsidRPr="004A39C2" w:rsidRDefault="008D6F55" w:rsidP="008D6F55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..................................................................................................................................................</w:t>
      </w:r>
    </w:p>
    <w:p w:rsidR="008D6F55" w:rsidRPr="004A39C2" w:rsidRDefault="008D6F55" w:rsidP="008D6F55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br/>
      </w: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>reprezentowanym przez :</w:t>
      </w:r>
    </w:p>
    <w:p w:rsidR="008D6F55" w:rsidRPr="004A39C2" w:rsidRDefault="008D6F55" w:rsidP="008D6F55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6F55" w:rsidRPr="004A39C2" w:rsidRDefault="008D6F55" w:rsidP="008D6F55">
      <w:pPr>
        <w:spacing w:after="286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>zwanym/ą  w dalszej treści umowy</w:t>
      </w: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 xml:space="preserve"> „WYKONAWCĄ”</w:t>
      </w:r>
    </w:p>
    <w:p w:rsidR="00825139" w:rsidRPr="004A39C2" w:rsidRDefault="00825139" w:rsidP="00825139">
      <w:pPr>
        <w:pStyle w:val="Standard"/>
        <w:spacing w:before="40" w:line="288" w:lineRule="auto"/>
        <w:jc w:val="center"/>
        <w:rPr>
          <w:b/>
          <w:iCs/>
          <w:color w:val="000000"/>
          <w:sz w:val="22"/>
          <w:szCs w:val="22"/>
          <w:lang w:val="pl-PL"/>
        </w:rPr>
      </w:pPr>
      <w:r w:rsidRPr="004A39C2">
        <w:rPr>
          <w:b/>
          <w:iCs/>
          <w:color w:val="000000"/>
          <w:sz w:val="22"/>
          <w:szCs w:val="22"/>
          <w:lang w:val="pl-PL"/>
        </w:rPr>
        <w:t>TRYB POSTĘPOWANIA</w:t>
      </w:r>
    </w:p>
    <w:p w:rsidR="00825139" w:rsidRPr="004A39C2" w:rsidRDefault="00825139" w:rsidP="00825139">
      <w:pPr>
        <w:pStyle w:val="Nagwek11"/>
        <w:keepNext w:val="0"/>
        <w:spacing w:before="40" w:line="288" w:lineRule="auto"/>
        <w:ind w:left="0"/>
        <w:jc w:val="both"/>
        <w:rPr>
          <w:b w:val="0"/>
          <w:b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t xml:space="preserve">Strony oświadczają, że niniejsza umowa została zawarta w wyniku udzielenia zamówienia publicznego </w:t>
      </w:r>
      <w:r w:rsidRPr="004A39C2">
        <w:rPr>
          <w:b w:val="0"/>
          <w:bCs/>
          <w:iCs/>
          <w:color w:val="000000"/>
          <w:sz w:val="22"/>
          <w:szCs w:val="22"/>
          <w:lang w:val="pl-PL"/>
        </w:rPr>
        <w:t xml:space="preserve">przeprowadzonego w trybie </w:t>
      </w:r>
      <w:r w:rsidRPr="004A39C2">
        <w:rPr>
          <w:b w:val="0"/>
          <w:bCs/>
          <w:color w:val="000000"/>
          <w:sz w:val="22"/>
          <w:szCs w:val="22"/>
          <w:lang w:val="pl-PL"/>
        </w:rPr>
        <w:t xml:space="preserve"> przetargu nieograniczonego</w:t>
      </w:r>
      <w:r w:rsidRPr="004A39C2">
        <w:rPr>
          <w:b w:val="0"/>
          <w:bCs/>
          <w:sz w:val="22"/>
          <w:szCs w:val="22"/>
          <w:lang w:val="pl-PL"/>
        </w:rPr>
        <w:t xml:space="preserve">, na podstawie art. 39 ustawy </w:t>
      </w:r>
      <w:r w:rsidR="00D9633F">
        <w:rPr>
          <w:b w:val="0"/>
          <w:bCs/>
          <w:sz w:val="22"/>
          <w:szCs w:val="22"/>
          <w:lang w:val="pl-PL"/>
        </w:rPr>
        <w:br/>
      </w:r>
      <w:r w:rsidRPr="004A39C2">
        <w:rPr>
          <w:b w:val="0"/>
          <w:bCs/>
          <w:sz w:val="22"/>
          <w:szCs w:val="22"/>
          <w:lang w:val="pl-PL"/>
        </w:rPr>
        <w:t>z dnia 29 stycznia 2004 r.  – Prawo zamówień publicznych (Dz. U. z 201</w:t>
      </w:r>
      <w:r w:rsidR="00D9633F">
        <w:rPr>
          <w:b w:val="0"/>
          <w:bCs/>
          <w:sz w:val="22"/>
          <w:szCs w:val="22"/>
          <w:lang w:val="pl-PL"/>
        </w:rPr>
        <w:t>8</w:t>
      </w:r>
      <w:r w:rsidRPr="004A39C2">
        <w:rPr>
          <w:b w:val="0"/>
          <w:bCs/>
          <w:sz w:val="22"/>
          <w:szCs w:val="22"/>
          <w:lang w:val="pl-PL"/>
        </w:rPr>
        <w:t xml:space="preserve"> r. poz. </w:t>
      </w:r>
      <w:r w:rsidR="00D9633F">
        <w:rPr>
          <w:b w:val="0"/>
          <w:bCs/>
          <w:sz w:val="22"/>
          <w:szCs w:val="22"/>
          <w:lang w:val="pl-PL"/>
        </w:rPr>
        <w:t xml:space="preserve">1986 ze </w:t>
      </w:r>
      <w:r w:rsidRPr="004A39C2">
        <w:rPr>
          <w:b w:val="0"/>
          <w:bCs/>
          <w:sz w:val="22"/>
          <w:szCs w:val="22"/>
          <w:lang w:val="pl-PL"/>
        </w:rPr>
        <w:t>zm.)</w:t>
      </w:r>
    </w:p>
    <w:p w:rsidR="00825139" w:rsidRPr="004A39C2" w:rsidRDefault="00825139" w:rsidP="008D6F55">
      <w:pPr>
        <w:spacing w:after="170" w:line="231" w:lineRule="auto"/>
        <w:jc w:val="both"/>
        <w:rPr>
          <w:rFonts w:ascii="Times New Roman" w:eastAsia="Tahoma" w:hAnsi="Times New Roman" w:cs="Times New Roman"/>
          <w:b/>
          <w:iCs/>
          <w:color w:val="000000"/>
          <w:lang w:eastAsia="pl-PL"/>
        </w:rPr>
      </w:pPr>
    </w:p>
    <w:p w:rsidR="00D9633F" w:rsidRDefault="008D6F55" w:rsidP="008D6F55">
      <w:pPr>
        <w:spacing w:after="170" w:line="360" w:lineRule="auto"/>
        <w:jc w:val="center"/>
        <w:rPr>
          <w:rFonts w:ascii="Times New Roman" w:eastAsia="Tahoma" w:hAnsi="Times New Roman" w:cs="Times New Roman"/>
          <w:b/>
          <w:iCs/>
          <w:lang w:eastAsia="pl-PL"/>
        </w:rPr>
      </w:pPr>
      <w:r w:rsidRPr="004A39C2">
        <w:rPr>
          <w:rFonts w:ascii="Times New Roman" w:eastAsia="Tahoma" w:hAnsi="Times New Roman" w:cs="Times New Roman"/>
          <w:b/>
          <w:iCs/>
          <w:lang w:eastAsia="pl-PL"/>
        </w:rPr>
        <w:t>§ 1</w:t>
      </w:r>
    </w:p>
    <w:p w:rsidR="008D6F55" w:rsidRPr="004A39C2" w:rsidRDefault="00825139" w:rsidP="008D6F55">
      <w:pPr>
        <w:spacing w:after="170" w:line="360" w:lineRule="auto"/>
        <w:jc w:val="center"/>
        <w:rPr>
          <w:rFonts w:ascii="Times New Roman" w:eastAsia="Tahoma" w:hAnsi="Times New Roman" w:cs="Times New Roman"/>
          <w:b/>
          <w:iCs/>
          <w:lang w:eastAsia="pl-PL"/>
        </w:rPr>
      </w:pPr>
      <w:r w:rsidRPr="004A39C2">
        <w:rPr>
          <w:rFonts w:ascii="Times New Roman" w:eastAsia="Tahoma" w:hAnsi="Times New Roman" w:cs="Times New Roman"/>
          <w:b/>
          <w:iCs/>
          <w:lang w:eastAsia="pl-PL"/>
        </w:rPr>
        <w:t xml:space="preserve">PRZEDMIOT I ZAKRES UMOWY </w:t>
      </w:r>
    </w:p>
    <w:p w:rsidR="008D6F55" w:rsidRPr="004A39C2" w:rsidRDefault="00825139" w:rsidP="00825139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4A39C2">
        <w:rPr>
          <w:rFonts w:ascii="Times New Roman" w:hAnsi="Times New Roman" w:cs="Times New Roman"/>
        </w:rPr>
        <w:t xml:space="preserve">Zamawiający zleca, a Wykonawca przyjmuje do wykonania świadczenie usługi pn. </w:t>
      </w:r>
      <w:r w:rsidR="008D6F55" w:rsidRPr="004A39C2">
        <w:rPr>
          <w:rFonts w:ascii="Times New Roman" w:eastAsia="Tahoma" w:hAnsi="Times New Roman" w:cs="Times New Roman"/>
          <w:b/>
          <w:iCs/>
          <w:color w:val="000000"/>
          <w:lang w:eastAsia="pl-PL"/>
        </w:rPr>
        <w:t>"Odbiór, transport i zagospodarowanie odpadów komunalnych pochodzących od właścicieli nieruchomości zamieszkałych i wchodzących w skład Gminy Suchedniów w 201</w:t>
      </w:r>
      <w:r w:rsidR="00D9633F">
        <w:rPr>
          <w:rFonts w:ascii="Times New Roman" w:eastAsia="Tahoma" w:hAnsi="Times New Roman" w:cs="Times New Roman"/>
          <w:b/>
          <w:iCs/>
          <w:color w:val="000000"/>
          <w:lang w:eastAsia="pl-PL"/>
        </w:rPr>
        <w:t>9</w:t>
      </w:r>
      <w:r w:rsidR="008D6F55" w:rsidRPr="004A39C2">
        <w:rPr>
          <w:rFonts w:ascii="Times New Roman" w:eastAsia="Tahoma" w:hAnsi="Times New Roman" w:cs="Times New Roman"/>
          <w:b/>
          <w:iCs/>
          <w:color w:val="000000"/>
          <w:lang w:eastAsia="pl-PL"/>
        </w:rPr>
        <w:t xml:space="preserve"> r. oraz zorganizowanie Punktu Selektywnej Zbiórki Odpadów Komunalnych do dnia 31.12.201</w:t>
      </w:r>
      <w:r w:rsidR="00D9633F">
        <w:rPr>
          <w:rFonts w:ascii="Times New Roman" w:eastAsia="Tahoma" w:hAnsi="Times New Roman" w:cs="Times New Roman"/>
          <w:b/>
          <w:iCs/>
          <w:color w:val="000000"/>
          <w:lang w:eastAsia="pl-PL"/>
        </w:rPr>
        <w:t>8</w:t>
      </w:r>
      <w:r w:rsidR="008D6F55" w:rsidRPr="004A39C2">
        <w:rPr>
          <w:rFonts w:ascii="Times New Roman" w:eastAsia="Tahoma" w:hAnsi="Times New Roman" w:cs="Times New Roman"/>
          <w:b/>
          <w:iCs/>
          <w:color w:val="000000"/>
          <w:lang w:eastAsia="pl-PL"/>
        </w:rPr>
        <w:t xml:space="preserve"> r. i prowadzenie PSZOK w 201</w:t>
      </w:r>
      <w:r w:rsidR="00D9633F">
        <w:rPr>
          <w:rFonts w:ascii="Times New Roman" w:eastAsia="Tahoma" w:hAnsi="Times New Roman" w:cs="Times New Roman"/>
          <w:b/>
          <w:iCs/>
          <w:color w:val="000000"/>
          <w:lang w:eastAsia="pl-PL"/>
        </w:rPr>
        <w:t>9</w:t>
      </w:r>
      <w:r w:rsidR="008D6F55" w:rsidRPr="004A39C2">
        <w:rPr>
          <w:rFonts w:ascii="Times New Roman" w:eastAsia="Tahoma" w:hAnsi="Times New Roman" w:cs="Times New Roman"/>
          <w:b/>
          <w:iCs/>
          <w:color w:val="000000"/>
          <w:lang w:eastAsia="pl-PL"/>
        </w:rPr>
        <w:t xml:space="preserve"> r." </w:t>
      </w:r>
    </w:p>
    <w:p w:rsidR="00825139" w:rsidRPr="004A39C2" w:rsidRDefault="00825139" w:rsidP="00825139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4A39C2">
        <w:rPr>
          <w:rFonts w:ascii="Times New Roman" w:hAnsi="Times New Roman" w:cs="Times New Roman"/>
        </w:rPr>
        <w:t xml:space="preserve">Przedmiot umowy został szczegółowo określony w Specyfikacji Istotnych Warunków Zamówienia, która stanowi integralną część niniejszej umowy. </w:t>
      </w:r>
    </w:p>
    <w:p w:rsidR="00EA46D9" w:rsidRPr="004A39C2" w:rsidRDefault="00EA46D9" w:rsidP="00825139">
      <w:pPr>
        <w:pStyle w:val="Standard"/>
        <w:spacing w:before="40" w:line="288" w:lineRule="auto"/>
        <w:jc w:val="center"/>
        <w:rPr>
          <w:sz w:val="22"/>
          <w:szCs w:val="22"/>
        </w:rPr>
      </w:pPr>
    </w:p>
    <w:p w:rsidR="00D9633F" w:rsidRDefault="00825139" w:rsidP="00825139">
      <w:pPr>
        <w:pStyle w:val="Standard"/>
        <w:spacing w:before="40" w:line="288" w:lineRule="auto"/>
        <w:jc w:val="center"/>
        <w:rPr>
          <w:b/>
          <w:iCs/>
          <w:sz w:val="22"/>
          <w:szCs w:val="22"/>
          <w:lang w:val="pl-PL"/>
        </w:rPr>
      </w:pPr>
      <w:r w:rsidRPr="004A39C2">
        <w:rPr>
          <w:b/>
          <w:iCs/>
          <w:sz w:val="22"/>
          <w:szCs w:val="22"/>
          <w:lang w:val="pl-PL"/>
        </w:rPr>
        <w:t>§ 2</w:t>
      </w:r>
    </w:p>
    <w:p w:rsidR="00825139" w:rsidRPr="004A39C2" w:rsidRDefault="00825139" w:rsidP="00825139">
      <w:pPr>
        <w:pStyle w:val="Standard"/>
        <w:spacing w:before="40" w:line="288" w:lineRule="auto"/>
        <w:jc w:val="center"/>
        <w:rPr>
          <w:b/>
          <w:iCs/>
          <w:sz w:val="22"/>
          <w:szCs w:val="22"/>
          <w:lang w:val="pl-PL"/>
        </w:rPr>
      </w:pPr>
      <w:r w:rsidRPr="004A39C2">
        <w:rPr>
          <w:b/>
          <w:iCs/>
          <w:sz w:val="22"/>
          <w:szCs w:val="22"/>
          <w:lang w:val="pl-PL"/>
        </w:rPr>
        <w:t>TERMIN REALIZACJI UMOWY</w:t>
      </w:r>
    </w:p>
    <w:p w:rsidR="00825139" w:rsidRPr="004A39C2" w:rsidRDefault="00825139" w:rsidP="00825139">
      <w:pPr>
        <w:pStyle w:val="Tekstpodstawowywcity21"/>
        <w:numPr>
          <w:ilvl w:val="0"/>
          <w:numId w:val="5"/>
        </w:numPr>
        <w:spacing w:before="40" w:after="0" w:line="288" w:lineRule="auto"/>
        <w:ind w:left="426" w:hanging="426"/>
        <w:jc w:val="both"/>
        <w:rPr>
          <w:b w:val="0"/>
          <w:bCs/>
          <w:i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t>Strony ustalają termin realizacji przedmiotu umowy w następującym zakresie:</w:t>
      </w:r>
    </w:p>
    <w:p w:rsidR="00825139" w:rsidRPr="004A39C2" w:rsidRDefault="00825139" w:rsidP="00825139">
      <w:pPr>
        <w:pStyle w:val="Tekstpodstawowywcity21"/>
        <w:numPr>
          <w:ilvl w:val="0"/>
          <w:numId w:val="6"/>
        </w:numPr>
        <w:spacing w:before="40" w:after="0" w:line="288" w:lineRule="auto"/>
        <w:jc w:val="both"/>
        <w:rPr>
          <w:b w:val="0"/>
          <w:bCs/>
          <w:i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lastRenderedPageBreak/>
        <w:t xml:space="preserve">organizacja Punktu Selektywnej Zbiórki Odpadów </w:t>
      </w:r>
      <w:r w:rsidR="00353CE2">
        <w:rPr>
          <w:b w:val="0"/>
          <w:bCs/>
          <w:iCs/>
          <w:sz w:val="22"/>
          <w:szCs w:val="22"/>
          <w:lang w:val="pl-PL"/>
        </w:rPr>
        <w:t xml:space="preserve">Komunalnych </w:t>
      </w:r>
      <w:r w:rsidRPr="004A39C2">
        <w:rPr>
          <w:b w:val="0"/>
          <w:bCs/>
          <w:iCs/>
          <w:sz w:val="22"/>
          <w:szCs w:val="22"/>
          <w:lang w:val="pl-PL"/>
        </w:rPr>
        <w:t>- od daty podpisania umowy do 31.12.201</w:t>
      </w:r>
      <w:r w:rsidR="00D9633F">
        <w:rPr>
          <w:b w:val="0"/>
          <w:bCs/>
          <w:iCs/>
          <w:sz w:val="22"/>
          <w:szCs w:val="22"/>
          <w:lang w:val="pl-PL"/>
        </w:rPr>
        <w:t>8</w:t>
      </w:r>
      <w:r w:rsidRPr="004A39C2">
        <w:rPr>
          <w:b w:val="0"/>
          <w:bCs/>
          <w:iCs/>
          <w:sz w:val="22"/>
          <w:szCs w:val="22"/>
          <w:lang w:val="pl-PL"/>
        </w:rPr>
        <w:t xml:space="preserve"> r., </w:t>
      </w:r>
    </w:p>
    <w:p w:rsidR="00825139" w:rsidRPr="004A39C2" w:rsidRDefault="00825139" w:rsidP="00825139">
      <w:pPr>
        <w:pStyle w:val="Tekstpodstawowywcity21"/>
        <w:numPr>
          <w:ilvl w:val="0"/>
          <w:numId w:val="6"/>
        </w:numPr>
        <w:spacing w:before="40" w:after="0" w:line="288" w:lineRule="auto"/>
        <w:jc w:val="both"/>
        <w:rPr>
          <w:b w:val="0"/>
          <w:bCs/>
          <w:i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t>odbiór, transport i zagospodarowanie odpadów komunalnych od 01.01.201</w:t>
      </w:r>
      <w:r w:rsidR="00D9633F">
        <w:rPr>
          <w:b w:val="0"/>
          <w:bCs/>
          <w:iCs/>
          <w:sz w:val="22"/>
          <w:szCs w:val="22"/>
          <w:lang w:val="pl-PL"/>
        </w:rPr>
        <w:t>9</w:t>
      </w:r>
      <w:r w:rsidRPr="004A39C2">
        <w:rPr>
          <w:b w:val="0"/>
          <w:bCs/>
          <w:iCs/>
          <w:sz w:val="22"/>
          <w:szCs w:val="22"/>
          <w:lang w:val="pl-PL"/>
        </w:rPr>
        <w:t xml:space="preserve"> r. </w:t>
      </w:r>
      <w:r w:rsidR="004B5FC0" w:rsidRPr="004A39C2">
        <w:rPr>
          <w:b w:val="0"/>
          <w:bCs/>
          <w:iCs/>
          <w:sz w:val="22"/>
          <w:szCs w:val="22"/>
          <w:lang w:val="pl-PL"/>
        </w:rPr>
        <w:br/>
      </w:r>
      <w:r w:rsidRPr="004A39C2">
        <w:rPr>
          <w:b w:val="0"/>
          <w:bCs/>
          <w:iCs/>
          <w:sz w:val="22"/>
          <w:szCs w:val="22"/>
          <w:lang w:val="pl-PL"/>
        </w:rPr>
        <w:t>do 31.12.201</w:t>
      </w:r>
      <w:r w:rsidR="00D9633F">
        <w:rPr>
          <w:b w:val="0"/>
          <w:bCs/>
          <w:iCs/>
          <w:sz w:val="22"/>
          <w:szCs w:val="22"/>
          <w:lang w:val="pl-PL"/>
        </w:rPr>
        <w:t>9</w:t>
      </w:r>
      <w:r w:rsidRPr="004A39C2">
        <w:rPr>
          <w:b w:val="0"/>
          <w:bCs/>
          <w:iCs/>
          <w:sz w:val="22"/>
          <w:szCs w:val="22"/>
          <w:lang w:val="pl-PL"/>
        </w:rPr>
        <w:t xml:space="preserve"> r.,</w:t>
      </w:r>
    </w:p>
    <w:p w:rsidR="00C2182E" w:rsidRPr="004A39C2" w:rsidRDefault="00825139" w:rsidP="00825139">
      <w:pPr>
        <w:pStyle w:val="Tekstpodstawowywcity21"/>
        <w:numPr>
          <w:ilvl w:val="0"/>
          <w:numId w:val="6"/>
        </w:numPr>
        <w:spacing w:before="40" w:after="0" w:line="288" w:lineRule="auto"/>
        <w:jc w:val="both"/>
        <w:rPr>
          <w:b w:val="0"/>
          <w:bCs/>
          <w:i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t xml:space="preserve">prowadzenie Punktu Selektywnej Zbiórki Odpadów Komunalnych </w:t>
      </w:r>
      <w:r w:rsidR="004B5FC0" w:rsidRPr="004A39C2">
        <w:rPr>
          <w:b w:val="0"/>
          <w:bCs/>
          <w:iCs/>
          <w:sz w:val="22"/>
          <w:szCs w:val="22"/>
          <w:lang w:val="pl-PL"/>
        </w:rPr>
        <w:br/>
      </w:r>
      <w:r w:rsidRPr="004A39C2">
        <w:rPr>
          <w:b w:val="0"/>
          <w:bCs/>
          <w:iCs/>
          <w:sz w:val="22"/>
          <w:szCs w:val="22"/>
          <w:lang w:val="pl-PL"/>
        </w:rPr>
        <w:t>od 01.01.201</w:t>
      </w:r>
      <w:r w:rsidR="00D9633F">
        <w:rPr>
          <w:b w:val="0"/>
          <w:bCs/>
          <w:iCs/>
          <w:sz w:val="22"/>
          <w:szCs w:val="22"/>
          <w:lang w:val="pl-PL"/>
        </w:rPr>
        <w:t>9</w:t>
      </w:r>
      <w:r w:rsidRPr="004A39C2">
        <w:rPr>
          <w:b w:val="0"/>
          <w:bCs/>
          <w:iCs/>
          <w:sz w:val="22"/>
          <w:szCs w:val="22"/>
          <w:lang w:val="pl-PL"/>
        </w:rPr>
        <w:t>r. do 31.12.201</w:t>
      </w:r>
      <w:r w:rsidR="00D9633F">
        <w:rPr>
          <w:b w:val="0"/>
          <w:bCs/>
          <w:iCs/>
          <w:sz w:val="22"/>
          <w:szCs w:val="22"/>
          <w:lang w:val="pl-PL"/>
        </w:rPr>
        <w:t>9</w:t>
      </w:r>
      <w:r w:rsidRPr="004A39C2">
        <w:rPr>
          <w:b w:val="0"/>
          <w:bCs/>
          <w:iCs/>
          <w:sz w:val="22"/>
          <w:szCs w:val="22"/>
          <w:lang w:val="pl-PL"/>
        </w:rPr>
        <w:t xml:space="preserve"> r. </w:t>
      </w:r>
    </w:p>
    <w:p w:rsidR="00580C60" w:rsidRPr="004A39C2" w:rsidRDefault="00580C60" w:rsidP="00580C60">
      <w:pPr>
        <w:pStyle w:val="Tekstpodstawowywcity21"/>
        <w:spacing w:before="40" w:after="0" w:line="288" w:lineRule="auto"/>
        <w:ind w:left="1146"/>
        <w:jc w:val="both"/>
        <w:rPr>
          <w:b w:val="0"/>
          <w:bCs/>
          <w:iCs/>
          <w:sz w:val="22"/>
          <w:szCs w:val="22"/>
          <w:lang w:val="pl-PL"/>
        </w:rPr>
      </w:pPr>
    </w:p>
    <w:p w:rsidR="00D9633F" w:rsidRDefault="00580C60" w:rsidP="00580C6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§3</w:t>
      </w:r>
    </w:p>
    <w:p w:rsidR="00580C60" w:rsidRPr="004A39C2" w:rsidRDefault="00580C60" w:rsidP="00580C6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 xml:space="preserve">WARUNKI REALIZACJI UMOWY </w:t>
      </w:r>
    </w:p>
    <w:p w:rsidR="00580C60" w:rsidRPr="004A39C2" w:rsidRDefault="00580C60" w:rsidP="00580C60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-1"/>
        </w:rPr>
        <w:t>O</w:t>
      </w:r>
      <w:r w:rsidRPr="004A39C2">
        <w:rPr>
          <w:rFonts w:ascii="Times New Roman" w:hAnsi="Times New Roman" w:cs="Times New Roman"/>
        </w:rPr>
        <w:t>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óri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ózodpadów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2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ch,odpadów</w:t>
      </w:r>
      <w:r w:rsidRPr="004A39C2">
        <w:rPr>
          <w:rFonts w:ascii="Times New Roman" w:hAnsi="Times New Roman" w:cs="Times New Roman"/>
          <w:spacing w:val="1"/>
        </w:rPr>
        <w:t>segregowanych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onyb</w:t>
      </w:r>
      <w:r w:rsidRPr="004A39C2">
        <w:rPr>
          <w:rFonts w:ascii="Times New Roman" w:hAnsi="Times New Roman" w:cs="Times New Roman"/>
          <w:spacing w:val="-2"/>
        </w:rPr>
        <w:t>ę</w:t>
      </w:r>
      <w:r w:rsidRPr="004A39C2">
        <w:rPr>
          <w:rFonts w:ascii="Times New Roman" w:hAnsi="Times New Roman" w:cs="Times New Roman"/>
        </w:rPr>
        <w:t>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ewd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edn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,odpon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udo</w:t>
      </w:r>
      <w:r w:rsidRPr="004A39C2">
        <w:rPr>
          <w:rFonts w:ascii="Times New Roman" w:hAnsi="Times New Roman" w:cs="Times New Roman"/>
          <w:spacing w:val="-2"/>
        </w:rPr>
        <w:t>soboty</w:t>
      </w:r>
      <w:r w:rsidRPr="004A39C2">
        <w:rPr>
          <w:rFonts w:ascii="Times New Roman" w:hAnsi="Times New Roman" w:cs="Times New Roman"/>
        </w:rPr>
        <w:t>,w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nach</w:t>
      </w:r>
      <w:r w:rsidR="00353CE2">
        <w:rPr>
          <w:rFonts w:ascii="Times New Roman" w:hAnsi="Times New Roman" w:cs="Times New Roman"/>
          <w:spacing w:val="22"/>
        </w:rPr>
        <w:t xml:space="preserve"> </w:t>
      </w:r>
      <w:r w:rsidRPr="004A39C2">
        <w:rPr>
          <w:rFonts w:ascii="Times New Roman" w:hAnsi="Times New Roman" w:cs="Times New Roman"/>
          <w:spacing w:val="22"/>
        </w:rPr>
        <w:t>0</w:t>
      </w:r>
      <w:r w:rsidRPr="004A39C2">
        <w:rPr>
          <w:rFonts w:ascii="Times New Roman" w:hAnsi="Times New Roman" w:cs="Times New Roman"/>
          <w:spacing w:val="-2"/>
        </w:rPr>
        <w:t>7</w:t>
      </w:r>
      <w:r w:rsidRPr="004A39C2">
        <w:rPr>
          <w:rFonts w:ascii="Times New Roman" w:hAnsi="Times New Roman" w:cs="Times New Roman"/>
          <w:spacing w:val="1"/>
        </w:rPr>
        <w:t>:</w:t>
      </w:r>
      <w:r w:rsidRPr="004A39C2">
        <w:rPr>
          <w:rFonts w:ascii="Times New Roman" w:hAnsi="Times New Roman" w:cs="Times New Roman"/>
        </w:rPr>
        <w:t>00–1</w:t>
      </w:r>
      <w:r w:rsidRPr="004A39C2">
        <w:rPr>
          <w:rFonts w:ascii="Times New Roman" w:hAnsi="Times New Roman" w:cs="Times New Roman"/>
          <w:spacing w:val="-2"/>
        </w:rPr>
        <w:t>9</w:t>
      </w:r>
      <w:r w:rsidRPr="004A39C2">
        <w:rPr>
          <w:rFonts w:ascii="Times New Roman" w:hAnsi="Times New Roman" w:cs="Times New Roman"/>
          <w:spacing w:val="1"/>
        </w:rPr>
        <w:t>:</w:t>
      </w:r>
      <w:r w:rsidRPr="004A39C2">
        <w:rPr>
          <w:rFonts w:ascii="Times New Roman" w:hAnsi="Times New Roman" w:cs="Times New Roman"/>
        </w:rPr>
        <w:t>0</w:t>
      </w:r>
      <w:r w:rsidRPr="004A39C2">
        <w:rPr>
          <w:rFonts w:ascii="Times New Roman" w:hAnsi="Times New Roman" w:cs="Times New Roman"/>
          <w:spacing w:val="-2"/>
        </w:rPr>
        <w:t>0</w:t>
      </w:r>
      <w:r w:rsidR="00353CE2">
        <w:rPr>
          <w:rFonts w:ascii="Times New Roman" w:hAnsi="Times New Roman" w:cs="Times New Roman"/>
          <w:spacing w:val="-2"/>
        </w:rPr>
        <w:t>.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zy</w:t>
      </w:r>
      <w:r w:rsidRPr="004A39C2">
        <w:rPr>
          <w:rFonts w:ascii="Times New Roman" w:hAnsi="Times New Roman" w:cs="Times New Roman"/>
        </w:rPr>
        <w:t>pad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u,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2"/>
        </w:rPr>
        <w:t>d</w:t>
      </w:r>
      <w:r w:rsidRPr="004A39C2">
        <w:rPr>
          <w:rFonts w:ascii="Times New Roman" w:hAnsi="Times New Roman" w:cs="Times New Roman"/>
        </w:rPr>
        <w:t>y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u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pada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na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eń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1"/>
        </w:rPr>
        <w:t>t</w:t>
      </w:r>
      <w:r w:rsidRPr="004A39C2">
        <w:rPr>
          <w:rFonts w:ascii="Times New Roman" w:hAnsi="Times New Roman" w:cs="Times New Roman"/>
        </w:rPr>
        <w:t>ec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,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ape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ni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ó</w:t>
      </w:r>
      <w:r w:rsidRPr="004A39C2">
        <w:rPr>
          <w:rFonts w:ascii="Times New Roman" w:hAnsi="Times New Roman" w:cs="Times New Roman"/>
        </w:rPr>
        <w:t>r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i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óz odpadów</w:t>
      </w:r>
      <w:r w:rsidR="00353CE2">
        <w:rPr>
          <w:rFonts w:ascii="Times New Roman" w:hAnsi="Times New Roman" w:cs="Times New Roman"/>
        </w:rPr>
        <w:t xml:space="preserve"> </w:t>
      </w:r>
      <w:r w:rsidR="00353CE2"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 xml:space="preserve">w następnym dniu roboczym. </w:t>
      </w:r>
      <w:r w:rsidRPr="004A39C2">
        <w:rPr>
          <w:rFonts w:ascii="Times New Roman" w:hAnsi="Times New Roman" w:cs="Times New Roman"/>
          <w:spacing w:val="-1"/>
        </w:rPr>
        <w:t> </w:t>
      </w:r>
    </w:p>
    <w:p w:rsidR="00580C60" w:rsidRPr="004A39C2" w:rsidRDefault="00580C60" w:rsidP="00580C60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-1"/>
        </w:rPr>
        <w:t>D</w:t>
      </w:r>
      <w:r w:rsidRPr="004A39C2">
        <w:rPr>
          <w:rFonts w:ascii="Times New Roman" w:hAnsi="Times New Roman" w:cs="Times New Roman"/>
        </w:rPr>
        <w:t>opu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</w:rPr>
        <w:t xml:space="preserve">ę, 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by odb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 xml:space="preserve">ór i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óz odpadów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aba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 bu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 </w:t>
      </w:r>
      <w:r w:rsidRPr="004A39C2">
        <w:rPr>
          <w:rFonts w:ascii="Times New Roman" w:hAnsi="Times New Roman" w:cs="Times New Roman"/>
        </w:rPr>
        <w:br/>
        <w:t xml:space="preserve">i 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 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tr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i e</w:t>
      </w:r>
      <w:r w:rsidRPr="004A39C2">
        <w:rPr>
          <w:rFonts w:ascii="Times New Roman" w:hAnsi="Times New Roman" w:cs="Times New Roman"/>
          <w:spacing w:val="-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 na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t</w:t>
      </w:r>
      <w:r w:rsidRPr="004A39C2">
        <w:rPr>
          <w:rFonts w:ascii="Times New Roman" w:hAnsi="Times New Roman" w:cs="Times New Roman"/>
        </w:rPr>
        <w:t>ępo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ł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y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śr</w:t>
      </w:r>
      <w:r w:rsidRPr="004A39C2">
        <w:rPr>
          <w:rFonts w:ascii="Times New Roman" w:hAnsi="Times New Roman" w:cs="Times New Roman"/>
        </w:rPr>
        <w:t>od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 xml:space="preserve"> tr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rt</w:t>
      </w:r>
      <w:r w:rsidRPr="004A39C2">
        <w:rPr>
          <w:rFonts w:ascii="Times New Roman" w:hAnsi="Times New Roman" w:cs="Times New Roman"/>
        </w:rPr>
        <w:t>u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 od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odp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dó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.</w:t>
      </w:r>
    </w:p>
    <w:p w:rsidR="00580C60" w:rsidRPr="004A39C2" w:rsidRDefault="00580C60" w:rsidP="00580C60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y ha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ono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am 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 xml:space="preserve">u i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u po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od</w:t>
      </w:r>
      <w:r w:rsidRPr="004A39C2">
        <w:rPr>
          <w:rFonts w:ascii="Times New Roman" w:hAnsi="Times New Roman" w:cs="Times New Roman"/>
          <w:spacing w:val="-2"/>
        </w:rPr>
        <w:t>za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ów odpadów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i</w:t>
      </w:r>
      <w:r w:rsidRPr="004A39C2">
        <w:rPr>
          <w:rFonts w:ascii="Times New Roman" w:hAnsi="Times New Roman" w:cs="Times New Roman"/>
          <w:spacing w:val="1"/>
        </w:rPr>
        <w:t> </w:t>
      </w:r>
      <w:r w:rsidRPr="004A39C2">
        <w:rPr>
          <w:rFonts w:ascii="Times New Roman" w:hAnsi="Times New Roman" w:cs="Times New Roman"/>
          <w:spacing w:val="-1"/>
        </w:rPr>
        <w:t>wielkogabarytowych</w:t>
      </w:r>
      <w:r w:rsidRPr="004A39C2">
        <w:rPr>
          <w:rFonts w:ascii="Times New Roman" w:hAnsi="Times New Roman" w:cs="Times New Roman"/>
        </w:rPr>
        <w:t xml:space="preserve"> został określony w</w:t>
      </w:r>
      <w:r w:rsidRPr="004A39C2">
        <w:rPr>
          <w:rFonts w:ascii="Times New Roman" w:hAnsi="Times New Roman" w:cs="Times New Roman"/>
          <w:spacing w:val="1"/>
        </w:rPr>
        <w:t xml:space="preserve"> SIWZ oraz Harmonogramie wywozu odpadów komunalnych  i uwzględnia</w:t>
      </w:r>
      <w:r w:rsidRPr="004A39C2">
        <w:rPr>
          <w:rFonts w:ascii="Times New Roman" w:hAnsi="Times New Roman" w:cs="Times New Roman"/>
        </w:rPr>
        <w:t>:</w:t>
      </w:r>
    </w:p>
    <w:p w:rsidR="00580C60" w:rsidRPr="004A39C2" w:rsidRDefault="00C51532" w:rsidP="00D9633F">
      <w:pPr>
        <w:widowControl w:val="0"/>
        <w:numPr>
          <w:ilvl w:val="1"/>
          <w:numId w:val="20"/>
        </w:numPr>
        <w:tabs>
          <w:tab w:val="left" w:pos="121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 w:rsidRPr="004A39C2">
        <w:rPr>
          <w:rFonts w:ascii="Times New Roman" w:hAnsi="Times New Roman" w:cs="Times New Roman"/>
          <w:spacing w:val="-1"/>
        </w:rPr>
        <w:t>W</w:t>
      </w:r>
      <w:r w:rsidR="00580C60" w:rsidRPr="004A39C2">
        <w:rPr>
          <w:rFonts w:ascii="Times New Roman" w:hAnsi="Times New Roman" w:cs="Times New Roman"/>
          <w:spacing w:val="-2"/>
        </w:rPr>
        <w:t>y</w:t>
      </w:r>
      <w:r w:rsidR="00580C60" w:rsidRPr="004A39C2">
        <w:rPr>
          <w:rFonts w:ascii="Times New Roman" w:hAnsi="Times New Roman" w:cs="Times New Roman"/>
          <w:spacing w:val="-1"/>
        </w:rPr>
        <w:t>w</w:t>
      </w:r>
      <w:r w:rsidR="00580C60" w:rsidRPr="004A39C2">
        <w:rPr>
          <w:rFonts w:ascii="Times New Roman" w:hAnsi="Times New Roman" w:cs="Times New Roman"/>
          <w:spacing w:val="2"/>
        </w:rPr>
        <w:t>ó</w:t>
      </w:r>
      <w:r w:rsidR="00580C60" w:rsidRPr="004A39C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580C60" w:rsidRPr="004A39C2">
        <w:rPr>
          <w:rFonts w:ascii="Times New Roman" w:hAnsi="Times New Roman" w:cs="Times New Roman"/>
        </w:rPr>
        <w:t>odpadów</w:t>
      </w:r>
      <w:r>
        <w:rPr>
          <w:rFonts w:ascii="Times New Roman" w:hAnsi="Times New Roman" w:cs="Times New Roman"/>
        </w:rPr>
        <w:t xml:space="preserve"> </w:t>
      </w:r>
      <w:r w:rsidR="00580C60" w:rsidRPr="004A39C2">
        <w:rPr>
          <w:rFonts w:ascii="Times New Roman" w:hAnsi="Times New Roman" w:cs="Times New Roman"/>
          <w:spacing w:val="-1"/>
        </w:rPr>
        <w:t>segregowanych „u źródła”,</w:t>
      </w:r>
    </w:p>
    <w:p w:rsidR="00580C60" w:rsidRPr="004A39C2" w:rsidRDefault="00580C60" w:rsidP="00D9633F">
      <w:pPr>
        <w:widowControl w:val="0"/>
        <w:numPr>
          <w:ilvl w:val="1"/>
          <w:numId w:val="20"/>
        </w:numPr>
        <w:tabs>
          <w:tab w:val="left" w:pos="121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2"/>
        </w:rPr>
        <w:t>ó</w:t>
      </w:r>
      <w:r w:rsidRPr="004A39C2">
        <w:rPr>
          <w:rFonts w:ascii="Times New Roman" w:hAnsi="Times New Roman" w:cs="Times New Roman"/>
        </w:rPr>
        <w:t>z 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2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odp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 xml:space="preserve">dów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ch, </w:t>
      </w:r>
    </w:p>
    <w:p w:rsidR="00580C60" w:rsidRPr="004A39C2" w:rsidRDefault="00580C60" w:rsidP="00D9633F">
      <w:pPr>
        <w:widowControl w:val="0"/>
        <w:numPr>
          <w:ilvl w:val="1"/>
          <w:numId w:val="20"/>
        </w:numPr>
        <w:tabs>
          <w:tab w:val="left" w:pos="121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pacing w:val="-4"/>
        </w:rPr>
      </w:pPr>
      <w:r w:rsidRPr="004A39C2">
        <w:rPr>
          <w:rFonts w:ascii="Times New Roman" w:hAnsi="Times New Roman" w:cs="Times New Roman"/>
        </w:rPr>
        <w:t>wywóz i</w:t>
      </w:r>
      <w:r w:rsidRPr="004A39C2">
        <w:rPr>
          <w:rFonts w:ascii="Times New Roman" w:hAnsi="Times New Roman" w:cs="Times New Roman"/>
          <w:spacing w:val="1"/>
        </w:rPr>
        <w:t>nnych 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pad</w:t>
      </w:r>
      <w:r w:rsidRPr="004A39C2">
        <w:rPr>
          <w:rFonts w:ascii="Times New Roman" w:hAnsi="Times New Roman" w:cs="Times New Roman"/>
        </w:rPr>
        <w:t xml:space="preserve">ów 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-2"/>
        </w:rPr>
        <w:t>u</w:t>
      </w:r>
      <w:r w:rsidRPr="004A39C2">
        <w:rPr>
          <w:rFonts w:ascii="Times New Roman" w:hAnsi="Times New Roman" w:cs="Times New Roman"/>
          <w:spacing w:val="1"/>
        </w:rPr>
        <w:t>na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>ych</w:t>
      </w:r>
      <w:r w:rsidRPr="004A39C2">
        <w:rPr>
          <w:rFonts w:ascii="Times New Roman" w:hAnsi="Times New Roman" w:cs="Times New Roman"/>
          <w:spacing w:val="-2"/>
        </w:rPr>
        <w:t xml:space="preserve"> zb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er</w:t>
      </w:r>
      <w:r w:rsidRPr="004A39C2">
        <w:rPr>
          <w:rFonts w:ascii="Times New Roman" w:hAnsi="Times New Roman" w:cs="Times New Roman"/>
          <w:spacing w:val="1"/>
        </w:rPr>
        <w:t>an</w:t>
      </w:r>
      <w:r w:rsidRPr="004A39C2">
        <w:rPr>
          <w:rFonts w:ascii="Times New Roman" w:hAnsi="Times New Roman" w:cs="Times New Roman"/>
        </w:rPr>
        <w:t>ych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só</w:t>
      </w:r>
      <w:r w:rsidRPr="004A39C2">
        <w:rPr>
          <w:rFonts w:ascii="Times New Roman" w:hAnsi="Times New Roman" w:cs="Times New Roman"/>
        </w:rPr>
        <w:t>b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se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  <w:spacing w:val="-4"/>
        </w:rPr>
        <w:t>y – odbiór odpadów</w:t>
      </w:r>
      <w:r w:rsidRPr="004A39C2">
        <w:rPr>
          <w:rFonts w:ascii="Times New Roman" w:hAnsi="Times New Roman" w:cs="Times New Roman"/>
        </w:rPr>
        <w:t xml:space="preserve"> wystawionych przed posesją</w:t>
      </w:r>
      <w:r w:rsidRPr="004A39C2">
        <w:rPr>
          <w:rFonts w:ascii="Times New Roman" w:hAnsi="Times New Roman" w:cs="Times New Roman"/>
          <w:spacing w:val="-4"/>
        </w:rPr>
        <w:t>.</w:t>
      </w:r>
    </w:p>
    <w:p w:rsidR="00580C60" w:rsidRPr="004A39C2" w:rsidRDefault="00580C60" w:rsidP="00580C60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Wu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adn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zy</w:t>
      </w:r>
      <w:r w:rsidRPr="004A39C2">
        <w:rPr>
          <w:rFonts w:ascii="Times New Roman" w:hAnsi="Times New Roman" w:cs="Times New Roman"/>
        </w:rPr>
        <w:t>pad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achWy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2"/>
        </w:rPr>
        <w:t>ż</w:t>
      </w:r>
      <w:r w:rsidRPr="004A39C2">
        <w:rPr>
          <w:rFonts w:ascii="Times New Roman" w:hAnsi="Times New Roman" w:cs="Times New Roman"/>
        </w:rPr>
        <w:t>ez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óc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ć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</w:rPr>
        <w:t>ęz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emdo</w:t>
      </w:r>
      <w:r w:rsidRPr="004A39C2">
        <w:rPr>
          <w:rFonts w:ascii="Times New Roman" w:hAnsi="Times New Roman" w:cs="Times New Roman"/>
          <w:spacing w:val="-3"/>
        </w:rPr>
        <w:t>Z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ą</w:t>
      </w:r>
      <w:r w:rsidRPr="004A39C2">
        <w:rPr>
          <w:rFonts w:ascii="Times New Roman" w:hAnsi="Times New Roman" w:cs="Times New Roman"/>
        </w:rPr>
        <w:t>ce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oo</w:t>
      </w:r>
      <w:r w:rsidRPr="004A39C2">
        <w:rPr>
          <w:rFonts w:ascii="Times New Roman" w:hAnsi="Times New Roman" w:cs="Times New Roman"/>
          <w:spacing w:val="24"/>
        </w:rPr>
        <w:t> 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anę ha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ono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 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 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padó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.</w:t>
      </w:r>
    </w:p>
    <w:p w:rsidR="00580C60" w:rsidRPr="004A39C2" w:rsidRDefault="00580C60" w:rsidP="00580C60">
      <w:pPr>
        <w:widowControl w:val="0"/>
        <w:numPr>
          <w:ilvl w:val="0"/>
          <w:numId w:val="20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Wykonawca oświadcza, że posiada niezbędną wiedzę, kwalifikacje i uprawnienia oraz potencjał techniczny i osobowy w celu wykonania umowy, a w szczególności:</w:t>
      </w:r>
    </w:p>
    <w:p w:rsidR="00580C60" w:rsidRPr="004A39C2" w:rsidRDefault="00580C60" w:rsidP="00E867D4">
      <w:pPr>
        <w:pStyle w:val="Tekstpodstawowywcity21"/>
        <w:numPr>
          <w:ilvl w:val="0"/>
          <w:numId w:val="12"/>
        </w:numPr>
        <w:spacing w:before="40" w:after="0" w:line="360" w:lineRule="auto"/>
        <w:ind w:left="851" w:hanging="284"/>
        <w:jc w:val="both"/>
        <w:rPr>
          <w:b w:val="0"/>
          <w:sz w:val="22"/>
          <w:szCs w:val="22"/>
          <w:lang w:val="pl-PL"/>
        </w:rPr>
      </w:pPr>
      <w:r w:rsidRPr="004A39C2">
        <w:rPr>
          <w:b w:val="0"/>
          <w:sz w:val="22"/>
          <w:szCs w:val="22"/>
          <w:lang w:val="pl-PL"/>
        </w:rPr>
        <w:t>posiada uprawnienia do wykonywania określonej działalności lub czynności, jeżeli przepisy prawa nakładają obowiązek ich posiadania tj.</w:t>
      </w:r>
    </w:p>
    <w:p w:rsidR="00580C60" w:rsidRPr="004A39C2" w:rsidRDefault="00580C60" w:rsidP="00E867D4">
      <w:pPr>
        <w:pStyle w:val="Tekstpodstawowywcity21"/>
        <w:spacing w:before="40" w:after="0" w:line="360" w:lineRule="auto"/>
        <w:ind w:left="851"/>
        <w:jc w:val="both"/>
        <w:rPr>
          <w:b w:val="0"/>
          <w:sz w:val="22"/>
          <w:szCs w:val="22"/>
          <w:lang w:val="pl-PL"/>
        </w:rPr>
      </w:pPr>
      <w:r w:rsidRPr="004A39C2">
        <w:rPr>
          <w:b w:val="0"/>
          <w:sz w:val="22"/>
          <w:szCs w:val="22"/>
          <w:lang w:val="pl-PL"/>
        </w:rPr>
        <w:t>- aktualne zezwolenie na transport i zbieranie odpadów komunalnych zgodnie</w:t>
      </w:r>
      <w:r w:rsidRPr="004A39C2">
        <w:rPr>
          <w:b w:val="0"/>
          <w:sz w:val="22"/>
          <w:szCs w:val="22"/>
          <w:lang w:val="pl-PL"/>
        </w:rPr>
        <w:br/>
        <w:t>z wymogami ustawy z dnia 14 grudnia 2012 r. o odpadach (Dz. U. z 201</w:t>
      </w:r>
      <w:r w:rsidR="00D9633F">
        <w:rPr>
          <w:b w:val="0"/>
          <w:sz w:val="22"/>
          <w:szCs w:val="22"/>
          <w:lang w:val="pl-PL"/>
        </w:rPr>
        <w:t>8</w:t>
      </w:r>
      <w:r w:rsidRPr="004A39C2">
        <w:rPr>
          <w:b w:val="0"/>
          <w:sz w:val="22"/>
          <w:szCs w:val="22"/>
          <w:lang w:val="pl-PL"/>
        </w:rPr>
        <w:t xml:space="preserve"> r. poz. </w:t>
      </w:r>
      <w:r w:rsidR="00D9633F">
        <w:rPr>
          <w:b w:val="0"/>
          <w:sz w:val="22"/>
          <w:szCs w:val="22"/>
          <w:lang w:val="pl-PL"/>
        </w:rPr>
        <w:t>992</w:t>
      </w:r>
      <w:r w:rsidR="004A39C2">
        <w:rPr>
          <w:b w:val="0"/>
          <w:sz w:val="22"/>
          <w:szCs w:val="22"/>
          <w:lang w:val="pl-PL"/>
        </w:rPr>
        <w:br/>
      </w:r>
      <w:r w:rsidR="00E867D4" w:rsidRPr="004A39C2">
        <w:rPr>
          <w:b w:val="0"/>
          <w:sz w:val="22"/>
          <w:szCs w:val="22"/>
          <w:lang w:val="pl-PL"/>
        </w:rPr>
        <w:t>ze zm.</w:t>
      </w:r>
      <w:r w:rsidRPr="004A39C2">
        <w:rPr>
          <w:b w:val="0"/>
          <w:sz w:val="22"/>
          <w:szCs w:val="22"/>
          <w:lang w:val="pl-PL"/>
        </w:rPr>
        <w:t>) lub równoważne wydane na podstawie wcz</w:t>
      </w:r>
      <w:r w:rsidR="00E867D4" w:rsidRPr="004A39C2">
        <w:rPr>
          <w:b w:val="0"/>
          <w:sz w:val="22"/>
          <w:szCs w:val="22"/>
          <w:lang w:val="pl-PL"/>
        </w:rPr>
        <w:t>eśniej obowiązujących przepisów,</w:t>
      </w:r>
    </w:p>
    <w:p w:rsidR="00580C60" w:rsidRPr="004A39C2" w:rsidRDefault="00580C60" w:rsidP="00E867D4">
      <w:pPr>
        <w:pStyle w:val="Standard"/>
        <w:spacing w:before="40" w:line="360" w:lineRule="auto"/>
        <w:ind w:left="851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- wpis do rejestru działalności regulowanej prowadzonego przez Gminę Suchedniów </w:t>
      </w:r>
      <w:r w:rsidR="004A39C2">
        <w:rPr>
          <w:sz w:val="22"/>
          <w:szCs w:val="22"/>
          <w:lang w:val="pl-PL"/>
        </w:rPr>
        <w:br/>
      </w:r>
      <w:r w:rsidRPr="004A39C2">
        <w:rPr>
          <w:sz w:val="22"/>
          <w:szCs w:val="22"/>
          <w:lang w:val="pl-PL"/>
        </w:rPr>
        <w:t xml:space="preserve">w zakresie odbierania odpadów komunalnych, o którym mowa w art. 9b - 9c ustawy z dnia 13 września 1996 r. o utrzymaniu czystości i porządku w gminach (Dz. U. </w:t>
      </w:r>
      <w:r w:rsidRPr="004A39C2">
        <w:rPr>
          <w:sz w:val="22"/>
          <w:szCs w:val="22"/>
          <w:lang w:val="pl-PL"/>
        </w:rPr>
        <w:br/>
        <w:t>z 201</w:t>
      </w:r>
      <w:r w:rsidR="00D9633F">
        <w:rPr>
          <w:sz w:val="22"/>
          <w:szCs w:val="22"/>
          <w:lang w:val="pl-PL"/>
        </w:rPr>
        <w:t>8</w:t>
      </w:r>
      <w:r w:rsidRPr="004A39C2">
        <w:rPr>
          <w:sz w:val="22"/>
          <w:szCs w:val="22"/>
          <w:lang w:val="pl-PL"/>
        </w:rPr>
        <w:t xml:space="preserve"> r. poz. </w:t>
      </w:r>
      <w:r w:rsidR="00D9633F">
        <w:rPr>
          <w:sz w:val="22"/>
          <w:szCs w:val="22"/>
          <w:lang w:val="pl-PL"/>
        </w:rPr>
        <w:t>1454</w:t>
      </w:r>
      <w:r w:rsidRPr="004A39C2">
        <w:rPr>
          <w:sz w:val="22"/>
          <w:szCs w:val="22"/>
          <w:lang w:val="pl-PL"/>
        </w:rPr>
        <w:t>) w zakresie odpowiadającym przedmiotowi zamówienia,</w:t>
      </w:r>
    </w:p>
    <w:p w:rsidR="00E867D4" w:rsidRPr="00353CE2" w:rsidRDefault="00580C60" w:rsidP="00353CE2">
      <w:pPr>
        <w:pStyle w:val="Textbody"/>
        <w:numPr>
          <w:ilvl w:val="0"/>
          <w:numId w:val="12"/>
        </w:numPr>
        <w:spacing w:before="40" w:after="0" w:line="360" w:lineRule="auto"/>
        <w:ind w:left="851" w:hanging="284"/>
        <w:jc w:val="both"/>
        <w:rPr>
          <w:color w:val="000000"/>
          <w:sz w:val="22"/>
          <w:szCs w:val="22"/>
          <w:lang w:val="pl-PL"/>
        </w:rPr>
      </w:pPr>
      <w:r w:rsidRPr="004A39C2">
        <w:rPr>
          <w:color w:val="000000"/>
          <w:sz w:val="22"/>
          <w:szCs w:val="22"/>
          <w:lang w:val="pl-PL"/>
        </w:rPr>
        <w:t xml:space="preserve">sprzęt potrzebny  do wykonywania przedmiotu umowy i pojazdy  spełniające wymagania </w:t>
      </w:r>
      <w:r w:rsidRPr="004A39C2">
        <w:rPr>
          <w:color w:val="000000"/>
          <w:sz w:val="22"/>
          <w:szCs w:val="22"/>
          <w:lang w:val="pl-PL"/>
        </w:rPr>
        <w:lastRenderedPageBreak/>
        <w:t>techniczne, określone w Rozporządzeniu Ministra Środowiska z dnia 11 stycznia 2013 r.</w:t>
      </w:r>
      <w:r w:rsidR="004A39C2">
        <w:rPr>
          <w:color w:val="000000"/>
          <w:sz w:val="22"/>
          <w:szCs w:val="22"/>
          <w:lang w:val="pl-PL"/>
        </w:rPr>
        <w:br/>
      </w:r>
      <w:r w:rsidRPr="004A39C2">
        <w:rPr>
          <w:color w:val="000000"/>
          <w:sz w:val="22"/>
          <w:szCs w:val="22"/>
          <w:lang w:val="pl-PL"/>
        </w:rPr>
        <w:t>w sprawie szczegółowych wymagań w zakresie odbierania odpadów komunalnych od właścicieli nieruchomości (Dz. U. z  2013 r. poz. 122)</w:t>
      </w:r>
    </w:p>
    <w:p w:rsidR="00210D2F" w:rsidRDefault="00580C60" w:rsidP="00580C6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 xml:space="preserve">§ </w:t>
      </w:r>
      <w:r w:rsidR="00E867D4" w:rsidRPr="004A39C2">
        <w:rPr>
          <w:rFonts w:ascii="Times New Roman" w:hAnsi="Times New Roman" w:cs="Times New Roman"/>
          <w:b/>
          <w:bCs/>
        </w:rPr>
        <w:t xml:space="preserve">4 </w:t>
      </w:r>
    </w:p>
    <w:p w:rsidR="00580C60" w:rsidRPr="004A39C2" w:rsidRDefault="00580C60" w:rsidP="00580C6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OBOWIĄZKI WYKONAWCY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iCs/>
        </w:rPr>
        <w:t xml:space="preserve">Wykonawca zobowiązuje się do wykonywania wszystkich czynności zawartych </w:t>
      </w:r>
      <w:r w:rsidRPr="004A39C2">
        <w:rPr>
          <w:rFonts w:ascii="Times New Roman" w:hAnsi="Times New Roman" w:cs="Times New Roman"/>
          <w:iCs/>
        </w:rPr>
        <w:br/>
        <w:t>w Rozdziale II SIWZ -  Opisie Przedmiotu Zamówienia, w szczególności odbioru wszystkich odpadów komunalnych z terenu nieruchomości zamieszkałych, na których odpady te powstają na terenie miasta i gminy Suchedniów, organizacji PSZOK do dnia 31.12.201</w:t>
      </w:r>
      <w:r w:rsidR="00210D2F">
        <w:rPr>
          <w:rFonts w:ascii="Times New Roman" w:hAnsi="Times New Roman" w:cs="Times New Roman"/>
          <w:iCs/>
        </w:rPr>
        <w:t>8</w:t>
      </w:r>
      <w:r w:rsidRPr="004A39C2">
        <w:rPr>
          <w:rFonts w:ascii="Times New Roman" w:hAnsi="Times New Roman" w:cs="Times New Roman"/>
          <w:iCs/>
        </w:rPr>
        <w:t xml:space="preserve"> r. oraz prowadzeniu PSZOK w 201</w:t>
      </w:r>
      <w:r w:rsidR="00210D2F">
        <w:rPr>
          <w:rFonts w:ascii="Times New Roman" w:hAnsi="Times New Roman" w:cs="Times New Roman"/>
          <w:iCs/>
        </w:rPr>
        <w:t>9</w:t>
      </w:r>
      <w:r w:rsidRPr="004A39C2">
        <w:rPr>
          <w:rFonts w:ascii="Times New Roman" w:hAnsi="Times New Roman" w:cs="Times New Roman"/>
          <w:iCs/>
        </w:rPr>
        <w:t xml:space="preserve"> r. 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ca </w:t>
      </w:r>
      <w:r w:rsidRPr="004A39C2">
        <w:rPr>
          <w:rFonts w:ascii="Times New Roman" w:hAnsi="Times New Roman" w:cs="Times New Roman"/>
          <w:spacing w:val="1"/>
        </w:rPr>
        <w:t>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 xml:space="preserve">t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any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 xml:space="preserve">do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acho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 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 xml:space="preserve">j 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ann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i p</w:t>
      </w:r>
      <w:r w:rsidRPr="004A39C2">
        <w:rPr>
          <w:rFonts w:ascii="Times New Roman" w:hAnsi="Times New Roman" w:cs="Times New Roman"/>
          <w:spacing w:val="-1"/>
        </w:rPr>
        <w:t>r</w:t>
      </w:r>
      <w:r w:rsidRPr="004A39C2">
        <w:rPr>
          <w:rFonts w:ascii="Times New Roman" w:hAnsi="Times New Roman" w:cs="Times New Roman"/>
        </w:rPr>
        <w:t xml:space="preserve">zy </w:t>
      </w:r>
      <w:r w:rsidRPr="004A39C2">
        <w:rPr>
          <w:rFonts w:ascii="Times New Roman" w:hAnsi="Times New Roman" w:cs="Times New Roman"/>
          <w:spacing w:val="1"/>
        </w:rPr>
        <w:t>w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u u</w:t>
      </w:r>
      <w:r w:rsidRPr="004A39C2">
        <w:rPr>
          <w:rFonts w:ascii="Times New Roman" w:hAnsi="Times New Roman" w:cs="Times New Roman"/>
          <w:spacing w:val="1"/>
        </w:rPr>
        <w:t>sł</w:t>
      </w:r>
      <w:r w:rsidRPr="004A39C2">
        <w:rPr>
          <w:rFonts w:ascii="Times New Roman" w:hAnsi="Times New Roman" w:cs="Times New Roman"/>
        </w:rPr>
        <w:t xml:space="preserve">ug </w:t>
      </w:r>
      <w:r w:rsidR="00E867D4" w:rsidRPr="004A39C2"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>z zachowaniem przestrzegania odpowiednich przepisów prawa,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zg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ch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li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i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na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ch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e.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K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</w:rPr>
        <w:t xml:space="preserve">cy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ochodów do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u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chodb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uod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</w:rPr>
        <w:t>adów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aopa</w:t>
      </w:r>
      <w:r w:rsidRPr="004A39C2">
        <w:rPr>
          <w:rFonts w:ascii="Times New Roman" w:hAnsi="Times New Roman" w:cs="Times New Roman"/>
          <w:spacing w:val="1"/>
        </w:rPr>
        <w:t>tr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</w:rPr>
        <w:t>anąp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ezWy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cęw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1"/>
        </w:rPr>
        <w:t>f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,wce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2"/>
        </w:rPr>
        <w:t>u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ż</w:t>
      </w:r>
      <w:r w:rsidRPr="004A39C2">
        <w:rPr>
          <w:rFonts w:ascii="Times New Roman" w:hAnsi="Times New Roman" w:cs="Times New Roman"/>
          <w:spacing w:val="1"/>
        </w:rPr>
        <w:t>li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u w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ś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adc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a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.</w:t>
      </w:r>
    </w:p>
    <w:p w:rsidR="00C64AF4" w:rsidRPr="004A39C2" w:rsidRDefault="00C64AF4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trakcie realizacji usługi Wykonawca zobowiązany jest zgodnie z warunkami opisanymi </w:t>
      </w:r>
      <w:r w:rsidRPr="004A39C2">
        <w:rPr>
          <w:rFonts w:ascii="Times New Roman" w:hAnsi="Times New Roman" w:cs="Times New Roman"/>
        </w:rPr>
        <w:br/>
        <w:t xml:space="preserve">w SIWZ do zatrudnienia na podstawie umowy o pracę wszystkie osoby wykonujące czynności polegające na kierowaniu samochodami odbierającymi odpady komunalne. 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aobo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ekn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f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3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ą</w:t>
      </w:r>
      <w:r w:rsidRPr="004A39C2">
        <w:rPr>
          <w:rFonts w:ascii="Times New Roman" w:hAnsi="Times New Roman" w:cs="Times New Roman"/>
        </w:rPr>
        <w:t>ce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oo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ż</w:t>
      </w:r>
      <w:r w:rsidRPr="004A39C2">
        <w:rPr>
          <w:rFonts w:ascii="Times New Roman" w:hAnsi="Times New Roman" w:cs="Times New Roman"/>
        </w:rPr>
        <w:t>dymp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pad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u,odda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 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ez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1"/>
        </w:rPr>
        <w:t>l</w:t>
      </w:r>
      <w:r w:rsidRPr="004A39C2">
        <w:rPr>
          <w:rFonts w:ascii="Times New Roman" w:hAnsi="Times New Roman" w:cs="Times New Roman"/>
        </w:rPr>
        <w:t>i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u</w:t>
      </w:r>
      <w:r w:rsidRPr="004A39C2">
        <w:rPr>
          <w:rFonts w:ascii="Times New Roman" w:hAnsi="Times New Roman" w:cs="Times New Roman"/>
        </w:rPr>
        <w:t>ch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</w:rPr>
        <w:t>ci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odpad</w:t>
      </w:r>
      <w:r w:rsidRPr="004A39C2">
        <w:rPr>
          <w:rFonts w:ascii="Times New Roman" w:hAnsi="Times New Roman" w:cs="Times New Roman"/>
          <w:spacing w:val="-2"/>
        </w:rPr>
        <w:t>ó</w:t>
      </w:r>
      <w:r w:rsidRPr="004A39C2">
        <w:rPr>
          <w:rFonts w:ascii="Times New Roman" w:hAnsi="Times New Roman" w:cs="Times New Roman"/>
        </w:rPr>
        <w:t>w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 </w:t>
      </w:r>
      <w:r w:rsidRPr="004A39C2">
        <w:rPr>
          <w:rFonts w:ascii="Times New Roman" w:hAnsi="Times New Roman" w:cs="Times New Roman"/>
          <w:spacing w:val="1"/>
        </w:rPr>
        <w:t>j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 odpa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2"/>
        </w:rPr>
        <w:t xml:space="preserve"> z</w:t>
      </w:r>
      <w:r w:rsidRPr="004A39C2">
        <w:rPr>
          <w:rFonts w:ascii="Times New Roman" w:hAnsi="Times New Roman" w:cs="Times New Roman"/>
        </w:rPr>
        <w:t>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ane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 przypadku awarii pojazdu lub innych okoliczności Wykonawca zobowiązuje się odebrać odpady komunalne w następnym dniu roboczym.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</w:rPr>
        <w:t>ęp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daćwc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tr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au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w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1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anep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em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e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a na 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</w:rPr>
        <w:t>ść</w:t>
      </w:r>
      <w:r w:rsidRPr="004A39C2">
        <w:rPr>
          <w:rFonts w:ascii="Times New Roman" w:hAnsi="Times New Roman" w:cs="Times New Roman"/>
          <w:spacing w:val="-1"/>
        </w:rPr>
        <w:t>r</w:t>
      </w:r>
      <w:r w:rsidRPr="004A39C2">
        <w:rPr>
          <w:rFonts w:ascii="Times New Roman" w:hAnsi="Times New Roman" w:cs="Times New Roman"/>
        </w:rPr>
        <w:t>ea</w:t>
      </w:r>
      <w:r w:rsidRPr="004A39C2">
        <w:rPr>
          <w:rFonts w:ascii="Times New Roman" w:hAnsi="Times New Roman" w:cs="Times New Roman"/>
          <w:spacing w:val="-1"/>
        </w:rPr>
        <w:t>l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anąnapod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wi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js</w:t>
      </w:r>
      <w:r w:rsidRPr="004A39C2">
        <w:rPr>
          <w:rFonts w:ascii="Times New Roman" w:hAnsi="Times New Roman" w:cs="Times New Roman"/>
          <w:spacing w:val="-2"/>
        </w:rPr>
        <w:t>ze</w:t>
      </w:r>
      <w:r w:rsidRPr="004A39C2">
        <w:rPr>
          <w:rFonts w:ascii="Times New Roman" w:hAnsi="Times New Roman" w:cs="Times New Roman"/>
        </w:rPr>
        <w:t>ju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,w</w:t>
      </w:r>
      <w:r w:rsidRPr="004A39C2">
        <w:rPr>
          <w:rFonts w:ascii="Times New Roman" w:hAnsi="Times New Roman" w:cs="Times New Roman"/>
          <w:spacing w:val="3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ą</w:t>
      </w:r>
      <w:r w:rsidRPr="004A39C2">
        <w:rPr>
          <w:rFonts w:ascii="Times New Roman" w:hAnsi="Times New Roman" w:cs="Times New Roman"/>
        </w:rPr>
        <w:t>cez</w:t>
      </w:r>
      <w:r w:rsidRPr="004A39C2">
        <w:rPr>
          <w:rFonts w:ascii="Times New Roman" w:hAnsi="Times New Roman" w:cs="Times New Roman"/>
          <w:spacing w:val="3"/>
        </w:rPr>
        <w:t> 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yz dnia 14 grudnia 2012 r. o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odpad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ch</w:t>
      </w:r>
      <w:r w:rsidRPr="004A39C2">
        <w:rPr>
          <w:rFonts w:ascii="Times New Roman" w:hAnsi="Times New Roman" w:cs="Times New Roman"/>
          <w:spacing w:val="1"/>
        </w:rPr>
        <w:t>(</w:t>
      </w:r>
      <w:r w:rsidR="00E867D4" w:rsidRPr="004A39C2">
        <w:rPr>
          <w:rFonts w:ascii="Times New Roman" w:hAnsi="Times New Roman" w:cs="Times New Roman"/>
          <w:spacing w:val="1"/>
        </w:rPr>
        <w:t>t.</w:t>
      </w:r>
      <w:r w:rsidRPr="004A39C2">
        <w:rPr>
          <w:rFonts w:ascii="Times New Roman" w:hAnsi="Times New Roman" w:cs="Times New Roman"/>
          <w:spacing w:val="1"/>
        </w:rPr>
        <w:t>j.</w:t>
      </w:r>
      <w:r w:rsidRPr="004A39C2">
        <w:rPr>
          <w:rFonts w:ascii="Times New Roman" w:hAnsi="Times New Roman" w:cs="Times New Roman"/>
          <w:spacing w:val="-1"/>
        </w:rPr>
        <w:t>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.</w:t>
      </w:r>
      <w:r w:rsidRPr="004A39C2">
        <w:rPr>
          <w:rFonts w:ascii="Times New Roman" w:hAnsi="Times New Roman" w:cs="Times New Roman"/>
          <w:spacing w:val="-1"/>
        </w:rPr>
        <w:t>U</w:t>
      </w:r>
      <w:r w:rsidRPr="004A39C2">
        <w:rPr>
          <w:rFonts w:ascii="Times New Roman" w:hAnsi="Times New Roman" w:cs="Times New Roman"/>
        </w:rPr>
        <w:t>.z201</w:t>
      </w:r>
      <w:r w:rsidR="00210D2F">
        <w:rPr>
          <w:rFonts w:ascii="Times New Roman" w:hAnsi="Times New Roman" w:cs="Times New Roman"/>
        </w:rPr>
        <w:t xml:space="preserve">8 </w:t>
      </w:r>
      <w:r w:rsidRPr="004A39C2">
        <w:rPr>
          <w:rFonts w:ascii="Times New Roman" w:hAnsi="Times New Roman" w:cs="Times New Roman"/>
          <w:spacing w:val="1"/>
        </w:rPr>
        <w:t>r</w:t>
      </w:r>
      <w:r w:rsidR="00353CE2">
        <w:rPr>
          <w:rFonts w:ascii="Times New Roman" w:hAnsi="Times New Roman" w:cs="Times New Roman"/>
          <w:spacing w:val="1"/>
        </w:rPr>
        <w:t xml:space="preserve"> </w:t>
      </w:r>
      <w:r w:rsidRPr="004A39C2">
        <w:rPr>
          <w:rFonts w:ascii="Times New Roman" w:hAnsi="Times New Roman" w:cs="Times New Roman"/>
        </w:rPr>
        <w:t>.po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.</w:t>
      </w:r>
      <w:r w:rsidR="00210D2F">
        <w:rPr>
          <w:rFonts w:ascii="Times New Roman" w:hAnsi="Times New Roman" w:cs="Times New Roman"/>
        </w:rPr>
        <w:t xml:space="preserve"> 992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.)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az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ć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ł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i w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 xml:space="preserve">ób </w:t>
      </w:r>
      <w:r w:rsidRPr="004A39C2">
        <w:rPr>
          <w:rFonts w:ascii="Times New Roman" w:hAnsi="Times New Roman" w:cs="Times New Roman"/>
          <w:spacing w:val="-2"/>
        </w:rPr>
        <w:t>zg</w:t>
      </w:r>
      <w:r w:rsidRPr="004A39C2">
        <w:rPr>
          <w:rFonts w:ascii="Times New Roman" w:hAnsi="Times New Roman" w:cs="Times New Roman"/>
        </w:rPr>
        <w:t>odny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2"/>
        </w:rPr>
        <w:t xml:space="preserve"> obowiązującymi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ep</w:t>
      </w:r>
      <w:r w:rsidRPr="004A39C2">
        <w:rPr>
          <w:rFonts w:ascii="Times New Roman" w:hAnsi="Times New Roman" w:cs="Times New Roman"/>
          <w:spacing w:val="1"/>
        </w:rPr>
        <w:t>is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a.</w:t>
      </w:r>
    </w:p>
    <w:p w:rsidR="006D42C4" w:rsidRPr="004A39C2" w:rsidRDefault="006D42C4" w:rsidP="006D42C4">
      <w:pPr>
        <w:widowControl w:val="0"/>
        <w:numPr>
          <w:ilvl w:val="0"/>
          <w:numId w:val="14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Wykonawca jest obowiązany posiadać bazę magazynowo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-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 xml:space="preserve">transportową, usytuowaną </w:t>
      </w:r>
      <w:r w:rsidRPr="004A39C2">
        <w:rPr>
          <w:rFonts w:ascii="Times New Roman" w:hAnsi="Times New Roman" w:cs="Times New Roman"/>
        </w:rPr>
        <w:br/>
        <w:t xml:space="preserve">w odległości nie większej niż 60 km od granicy Gminy Suchedniów, na terenie, do którego posiada tytuł </w:t>
      </w:r>
      <w:r w:rsidRPr="004A39C2">
        <w:rPr>
          <w:rFonts w:ascii="Times New Roman" w:hAnsi="Times New Roman" w:cs="Times New Roman"/>
          <w:w w:val="102"/>
        </w:rPr>
        <w:t xml:space="preserve">prawny, </w:t>
      </w:r>
      <w:r w:rsidRPr="004A39C2">
        <w:rPr>
          <w:rFonts w:ascii="Times New Roman" w:hAnsi="Times New Roman" w:cs="Times New Roman"/>
        </w:rPr>
        <w:t>spełniającą wymagania określone w Rozporządzeniu Ministra Środowiska z dnia 11 stycznia 2013 r. w sprawie szczegółowych wymagań w zakresie odbierania odpadów komunalnych od właścicieli nieruchomości.</w:t>
      </w:r>
    </w:p>
    <w:p w:rsidR="006D42C4" w:rsidRDefault="006D42C4" w:rsidP="006D42C4">
      <w:pPr>
        <w:widowControl w:val="0"/>
        <w:numPr>
          <w:ilvl w:val="0"/>
          <w:numId w:val="14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zakresie posiadania wyposażenia umożliwiającego odbieranie odpadów komunalnych </w:t>
      </w:r>
      <w:r w:rsidRPr="004A39C2">
        <w:rPr>
          <w:rFonts w:ascii="Times New Roman" w:hAnsi="Times New Roman" w:cs="Times New Roman"/>
          <w:w w:val="101"/>
        </w:rPr>
        <w:t>od</w:t>
      </w:r>
      <w:r w:rsidRPr="004A39C2">
        <w:rPr>
          <w:rFonts w:ascii="Times New Roman" w:hAnsi="Times New Roman" w:cs="Times New Roman"/>
        </w:rPr>
        <w:t xml:space="preserve"> właścicieli nieruchomości oraz jego odpowiedniego stanu technicznego Wykonawca ma obowiązek zapewnić:</w:t>
      </w:r>
    </w:p>
    <w:p w:rsidR="00353CE2" w:rsidRPr="004A39C2" w:rsidRDefault="00353CE2" w:rsidP="00353CE2">
      <w:pPr>
        <w:widowControl w:val="0"/>
        <w:tabs>
          <w:tab w:val="left" w:pos="709"/>
        </w:tabs>
        <w:suppressAutoHyphens/>
        <w:autoSpaceDE w:val="0"/>
        <w:spacing w:before="37" w:after="0" w:line="360" w:lineRule="auto"/>
        <w:ind w:left="462" w:right="68"/>
        <w:jc w:val="both"/>
        <w:rPr>
          <w:rFonts w:ascii="Times New Roman" w:hAnsi="Times New Roman" w:cs="Times New Roman"/>
        </w:rPr>
      </w:pPr>
    </w:p>
    <w:p w:rsidR="006D42C4" w:rsidRPr="004A39C2" w:rsidRDefault="006D42C4" w:rsidP="006D42C4">
      <w:pPr>
        <w:widowControl w:val="0"/>
        <w:numPr>
          <w:ilvl w:val="1"/>
          <w:numId w:val="33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lastRenderedPageBreak/>
        <w:t xml:space="preserve">aby w </w:t>
      </w:r>
      <w:r w:rsidRPr="004A39C2">
        <w:rPr>
          <w:rFonts w:ascii="Times New Roman" w:hAnsi="Times New Roman" w:cs="Times New Roman"/>
          <w:spacing w:val="1"/>
        </w:rPr>
        <w:t>po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da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8"/>
        </w:rPr>
        <w:t>W</w:t>
      </w:r>
      <w:r w:rsidRPr="004A39C2">
        <w:rPr>
          <w:rFonts w:ascii="Times New Roman" w:hAnsi="Times New Roman" w:cs="Times New Roman"/>
          <w:spacing w:val="-7"/>
        </w:rPr>
        <w:t>y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3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3"/>
        </w:rPr>
        <w:t>ł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 xml:space="preserve">ię 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-2"/>
        </w:rPr>
        <w:t>na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-4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 xml:space="preserve">j </w:t>
      </w:r>
      <w:r w:rsidRPr="004A39C2">
        <w:rPr>
          <w:rFonts w:ascii="Times New Roman" w:hAnsi="Times New Roman" w:cs="Times New Roman"/>
          <w:spacing w:val="1"/>
        </w:rPr>
        <w:t>d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1"/>
        </w:rPr>
        <w:t>po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d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2"/>
        </w:rPr>
        <w:t>zy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1"/>
        </w:rPr>
        <w:t>os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-2"/>
          <w:w w:val="101"/>
        </w:rPr>
        <w:t>d</w:t>
      </w:r>
      <w:r w:rsidRPr="004A39C2">
        <w:rPr>
          <w:rFonts w:ascii="Times New Roman" w:hAnsi="Times New Roman" w:cs="Times New Roman"/>
          <w:w w:val="101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b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 xml:space="preserve">ia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  <w:spacing w:val="-2"/>
        </w:rPr>
        <w:t>sz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h 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dp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dó</w:t>
      </w:r>
      <w:r w:rsidRPr="004A39C2">
        <w:rPr>
          <w:rFonts w:ascii="Times New Roman" w:hAnsi="Times New Roman" w:cs="Times New Roman"/>
        </w:rPr>
        <w:t xml:space="preserve">w 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1"/>
        </w:rPr>
        <w:t>un</w:t>
      </w:r>
      <w:r w:rsidRPr="004A39C2">
        <w:rPr>
          <w:rFonts w:ascii="Times New Roman" w:hAnsi="Times New Roman" w:cs="Times New Roman"/>
          <w:spacing w:val="-4"/>
        </w:rPr>
        <w:t>a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  <w:spacing w:val="-4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h 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 xml:space="preserve">z 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j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 xml:space="preserve">j 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1"/>
          <w:w w:val="102"/>
        </w:rPr>
        <w:t>p</w:t>
      </w:r>
      <w:r w:rsidRPr="004A39C2">
        <w:rPr>
          <w:rFonts w:ascii="Times New Roman" w:hAnsi="Times New Roman" w:cs="Times New Roman"/>
          <w:spacing w:val="-2"/>
          <w:w w:val="102"/>
        </w:rPr>
        <w:t>o</w:t>
      </w:r>
      <w:r w:rsidRPr="004A39C2">
        <w:rPr>
          <w:rFonts w:ascii="Times New Roman" w:hAnsi="Times New Roman" w:cs="Times New Roman"/>
          <w:spacing w:val="3"/>
          <w:w w:val="102"/>
        </w:rPr>
        <w:t>j</w:t>
      </w:r>
      <w:r w:rsidRPr="004A39C2">
        <w:rPr>
          <w:rFonts w:ascii="Times New Roman" w:hAnsi="Times New Roman" w:cs="Times New Roman"/>
          <w:spacing w:val="1"/>
          <w:w w:val="102"/>
        </w:rPr>
        <w:t>a</w:t>
      </w:r>
      <w:r w:rsidRPr="004A39C2">
        <w:rPr>
          <w:rFonts w:ascii="Times New Roman" w:hAnsi="Times New Roman" w:cs="Times New Roman"/>
          <w:spacing w:val="-4"/>
          <w:w w:val="102"/>
        </w:rPr>
        <w:t>z</w:t>
      </w:r>
      <w:r w:rsidRPr="004A39C2">
        <w:rPr>
          <w:rFonts w:ascii="Times New Roman" w:hAnsi="Times New Roman" w:cs="Times New Roman"/>
          <w:spacing w:val="3"/>
          <w:w w:val="102"/>
        </w:rPr>
        <w:t>d</w:t>
      </w:r>
      <w:r w:rsidRPr="004A39C2">
        <w:rPr>
          <w:rFonts w:ascii="Times New Roman" w:hAnsi="Times New Roman" w:cs="Times New Roman"/>
          <w:w w:val="102"/>
        </w:rPr>
        <w:t xml:space="preserve">y 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3"/>
        </w:rPr>
        <w:t>t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3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1"/>
        </w:rPr>
        <w:t>d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od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ia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k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ie </w:t>
      </w:r>
      <w:r w:rsidRPr="004A39C2">
        <w:rPr>
          <w:rFonts w:ascii="Times New Roman" w:hAnsi="Times New Roman" w:cs="Times New Roman"/>
          <w:spacing w:val="-2"/>
        </w:rPr>
        <w:t>ze</w:t>
      </w:r>
      <w:r w:rsidRPr="004A39C2">
        <w:rPr>
          <w:rFonts w:ascii="Times New Roman" w:hAnsi="Times New Roman" w:cs="Times New Roman"/>
          <w:spacing w:val="1"/>
        </w:rPr>
        <w:t>b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1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h 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dp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d</w:t>
      </w:r>
      <w:r w:rsidRPr="004A39C2">
        <w:rPr>
          <w:rFonts w:ascii="Times New Roman" w:hAnsi="Times New Roman" w:cs="Times New Roman"/>
          <w:spacing w:val="3"/>
        </w:rPr>
        <w:t>ó</w:t>
      </w:r>
      <w:r w:rsidRPr="004A39C2">
        <w:rPr>
          <w:rFonts w:ascii="Times New Roman" w:hAnsi="Times New Roman" w:cs="Times New Roman"/>
        </w:rPr>
        <w:t xml:space="preserve">w 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4"/>
        </w:rPr>
        <w:t>o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1"/>
        </w:rPr>
        <w:t>un</w:t>
      </w:r>
      <w:r w:rsidRPr="004A39C2">
        <w:rPr>
          <w:rFonts w:ascii="Times New Roman" w:hAnsi="Times New Roman" w:cs="Times New Roman"/>
          <w:spacing w:val="-4"/>
        </w:rPr>
        <w:t>a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  <w:spacing w:val="-2"/>
        </w:rPr>
        <w:t>ny</w:t>
      </w:r>
      <w:r w:rsidRPr="004A39C2">
        <w:rPr>
          <w:rFonts w:ascii="Times New Roman" w:hAnsi="Times New Roman" w:cs="Times New Roman"/>
          <w:spacing w:val="1"/>
        </w:rPr>
        <w:t>ch</w:t>
      </w:r>
      <w:r w:rsidRPr="004A39C2">
        <w:rPr>
          <w:rFonts w:ascii="Times New Roman" w:hAnsi="Times New Roman" w:cs="Times New Roman"/>
        </w:rPr>
        <w:t>, a t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4"/>
        </w:rPr>
        <w:t>ż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1"/>
          <w:w w:val="102"/>
        </w:rPr>
        <w:t>c</w:t>
      </w:r>
      <w:r w:rsidRPr="004A39C2">
        <w:rPr>
          <w:rFonts w:ascii="Times New Roman" w:hAnsi="Times New Roman" w:cs="Times New Roman"/>
          <w:w w:val="102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-4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 xml:space="preserve">j 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de</w:t>
      </w:r>
      <w:r w:rsidRPr="004A39C2">
        <w:rPr>
          <w:rFonts w:ascii="Times New Roman" w:hAnsi="Times New Roman" w:cs="Times New Roman"/>
        </w:rPr>
        <w:t xml:space="preserve">n </w:t>
      </w:r>
      <w:r w:rsidRPr="004A39C2">
        <w:rPr>
          <w:rFonts w:ascii="Times New Roman" w:hAnsi="Times New Roman" w:cs="Times New Roman"/>
          <w:spacing w:val="-2"/>
        </w:rPr>
        <w:t>po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 xml:space="preserve">d 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od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ia </w:t>
      </w:r>
      <w:r w:rsidRPr="004A39C2">
        <w:rPr>
          <w:rFonts w:ascii="Times New Roman" w:hAnsi="Times New Roman" w:cs="Times New Roman"/>
          <w:spacing w:val="1"/>
        </w:rPr>
        <w:t>od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ó</w:t>
      </w:r>
      <w:r w:rsidRPr="004A39C2">
        <w:rPr>
          <w:rFonts w:ascii="Times New Roman" w:hAnsi="Times New Roman" w:cs="Times New Roman"/>
        </w:rPr>
        <w:t xml:space="preserve">w 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</w:rPr>
        <w:t xml:space="preserve">z </w:t>
      </w:r>
      <w:r w:rsidRPr="004A39C2">
        <w:rPr>
          <w:rFonts w:ascii="Times New Roman" w:hAnsi="Times New Roman" w:cs="Times New Roman"/>
          <w:spacing w:val="3"/>
        </w:rPr>
        <w:t>f</w:t>
      </w:r>
      <w:r w:rsidRPr="004A39C2">
        <w:rPr>
          <w:rFonts w:ascii="Times New Roman" w:hAnsi="Times New Roman" w:cs="Times New Roman"/>
          <w:spacing w:val="1"/>
        </w:rPr>
        <w:t>u</w:t>
      </w:r>
      <w:r w:rsidRPr="004A39C2">
        <w:rPr>
          <w:rFonts w:ascii="Times New Roman" w:hAnsi="Times New Roman" w:cs="Times New Roman"/>
          <w:spacing w:val="-2"/>
        </w:rPr>
        <w:t>nk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ji    </w:t>
      </w:r>
      <w:r w:rsidRPr="004A39C2">
        <w:rPr>
          <w:rFonts w:ascii="Times New Roman" w:hAnsi="Times New Roman" w:cs="Times New Roman"/>
          <w:spacing w:val="1"/>
          <w:w w:val="102"/>
        </w:rPr>
        <w:t>kompaktującej</w:t>
      </w:r>
      <w:r w:rsidRPr="004A39C2">
        <w:rPr>
          <w:rFonts w:ascii="Times New Roman" w:hAnsi="Times New Roman" w:cs="Times New Roman"/>
          <w:w w:val="102"/>
        </w:rPr>
        <w:t>,</w:t>
      </w:r>
    </w:p>
    <w:p w:rsidR="006D42C4" w:rsidRPr="004A39C2" w:rsidRDefault="006D42C4" w:rsidP="006D42C4">
      <w:pPr>
        <w:widowControl w:val="0"/>
        <w:numPr>
          <w:ilvl w:val="1"/>
          <w:numId w:val="33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aby pojazdy do odbierania odpadów były w pełni sprawne, posiadały aktualne badania techniczne, były dopuszczone do ruchu,</w:t>
      </w:r>
    </w:p>
    <w:p w:rsidR="006D42C4" w:rsidRPr="004A39C2" w:rsidRDefault="006D42C4" w:rsidP="006D42C4">
      <w:pPr>
        <w:widowControl w:val="0"/>
        <w:numPr>
          <w:ilvl w:val="1"/>
          <w:numId w:val="33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az</w:t>
      </w:r>
      <w:r w:rsidRPr="004A39C2">
        <w:rPr>
          <w:rFonts w:ascii="Times New Roman" w:hAnsi="Times New Roman" w:cs="Times New Roman"/>
          <w:spacing w:val="3"/>
        </w:rPr>
        <w:t>d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1"/>
        </w:rPr>
        <w:t>b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ł</w:t>
      </w:r>
      <w:r w:rsidRPr="004A39C2">
        <w:rPr>
          <w:rFonts w:ascii="Times New Roman" w:hAnsi="Times New Roman" w:cs="Times New Roman"/>
        </w:rPr>
        <w:t>y t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</w:rPr>
        <w:t xml:space="preserve">e i 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4"/>
        </w:rPr>
        <w:t>z</w:t>
      </w:r>
      <w:r w:rsidRPr="004A39C2">
        <w:rPr>
          <w:rFonts w:ascii="Times New Roman" w:hAnsi="Times New Roman" w:cs="Times New Roman"/>
          <w:spacing w:val="1"/>
        </w:rPr>
        <w:t>nako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an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 xml:space="preserve">, w 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do</w:t>
      </w:r>
      <w:r w:rsidRPr="004A39C2">
        <w:rPr>
          <w:rFonts w:ascii="Times New Roman" w:hAnsi="Times New Roman" w:cs="Times New Roman"/>
          <w:spacing w:val="-2"/>
        </w:rPr>
        <w:t>cz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</w:rPr>
        <w:t xml:space="preserve">m 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  <w:spacing w:val="1"/>
        </w:rPr>
        <w:t>u</w:t>
      </w:r>
      <w:r w:rsidRPr="004A39C2">
        <w:rPr>
          <w:rFonts w:ascii="Times New Roman" w:hAnsi="Times New Roman" w:cs="Times New Roman"/>
        </w:rPr>
        <w:t xml:space="preserve">, 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4"/>
        </w:rPr>
        <w:t>a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 xml:space="preserve">ą </w:t>
      </w:r>
      <w:r w:rsidRPr="004A39C2">
        <w:rPr>
          <w:rFonts w:ascii="Times New Roman" w:hAnsi="Times New Roman" w:cs="Times New Roman"/>
          <w:spacing w:val="3"/>
        </w:rPr>
        <w:t>f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r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-2"/>
          <w:w w:val="102"/>
        </w:rPr>
        <w:t>o</w:t>
      </w:r>
      <w:r w:rsidRPr="004A39C2">
        <w:rPr>
          <w:rFonts w:ascii="Times New Roman" w:hAnsi="Times New Roman" w:cs="Times New Roman"/>
          <w:w w:val="102"/>
        </w:rPr>
        <w:t>r</w:t>
      </w:r>
      <w:r w:rsidRPr="004A39C2">
        <w:rPr>
          <w:rFonts w:ascii="Times New Roman" w:hAnsi="Times New Roman" w:cs="Times New Roman"/>
          <w:spacing w:val="1"/>
          <w:w w:val="102"/>
        </w:rPr>
        <w:t>a</w:t>
      </w:r>
      <w:r w:rsidRPr="004A39C2">
        <w:rPr>
          <w:rFonts w:ascii="Times New Roman" w:hAnsi="Times New Roman" w:cs="Times New Roman"/>
          <w:w w:val="102"/>
        </w:rPr>
        <w:t xml:space="preserve">z </w:t>
      </w:r>
      <w:r w:rsidRPr="004A39C2">
        <w:rPr>
          <w:rFonts w:ascii="Times New Roman" w:hAnsi="Times New Roman" w:cs="Times New Roman"/>
          <w:spacing w:val="1"/>
        </w:rPr>
        <w:t>d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</w:rPr>
        <w:t xml:space="preserve">i </w:t>
      </w:r>
      <w:r w:rsidRPr="004A39C2">
        <w:rPr>
          <w:rFonts w:ascii="Times New Roman" w:hAnsi="Times New Roman" w:cs="Times New Roman"/>
          <w:spacing w:val="1"/>
        </w:rPr>
        <w:t>ad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</w:rPr>
        <w:t xml:space="preserve">i i </w:t>
      </w:r>
      <w:r w:rsidRPr="004A39C2">
        <w:rPr>
          <w:rFonts w:ascii="Times New Roman" w:hAnsi="Times New Roman" w:cs="Times New Roman"/>
          <w:spacing w:val="-2"/>
        </w:rPr>
        <w:t>nu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</w:rPr>
        <w:t xml:space="preserve">m </w:t>
      </w:r>
      <w:r w:rsidRPr="004A39C2">
        <w:rPr>
          <w:rFonts w:ascii="Times New Roman" w:hAnsi="Times New Roman" w:cs="Times New Roman"/>
          <w:spacing w:val="3"/>
        </w:rPr>
        <w:t>t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f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  <w:spacing w:val="-2"/>
        </w:rPr>
        <w:t>od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t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b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1"/>
        </w:rPr>
        <w:t>ąc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g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pa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-2"/>
        </w:rPr>
        <w:t>u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-2"/>
          <w:w w:val="101"/>
        </w:rPr>
        <w:t>o</w:t>
      </w:r>
      <w:r w:rsidRPr="004A39C2">
        <w:rPr>
          <w:rFonts w:ascii="Times New Roman" w:hAnsi="Times New Roman" w:cs="Times New Roman"/>
          <w:w w:val="101"/>
        </w:rPr>
        <w:t xml:space="preserve">d 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3"/>
        </w:rPr>
        <w:t>ł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śc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</w:rPr>
        <w:t xml:space="preserve">i </w:t>
      </w:r>
      <w:r w:rsidRPr="004A39C2">
        <w:rPr>
          <w:rFonts w:ascii="Times New Roman" w:hAnsi="Times New Roman" w:cs="Times New Roman"/>
          <w:spacing w:val="-4"/>
          <w:w w:val="102"/>
        </w:rPr>
        <w:t>n</w:t>
      </w:r>
      <w:r w:rsidRPr="004A39C2">
        <w:rPr>
          <w:rFonts w:ascii="Times New Roman" w:hAnsi="Times New Roman" w:cs="Times New Roman"/>
          <w:spacing w:val="3"/>
          <w:w w:val="102"/>
        </w:rPr>
        <w:t>i</w:t>
      </w:r>
      <w:r w:rsidRPr="004A39C2">
        <w:rPr>
          <w:rFonts w:ascii="Times New Roman" w:hAnsi="Times New Roman" w:cs="Times New Roman"/>
          <w:spacing w:val="-2"/>
          <w:w w:val="102"/>
        </w:rPr>
        <w:t>e</w:t>
      </w:r>
      <w:r w:rsidRPr="004A39C2">
        <w:rPr>
          <w:rFonts w:ascii="Times New Roman" w:hAnsi="Times New Roman" w:cs="Times New Roman"/>
          <w:w w:val="102"/>
        </w:rPr>
        <w:t>r</w:t>
      </w:r>
      <w:r w:rsidRPr="004A39C2">
        <w:rPr>
          <w:rFonts w:ascii="Times New Roman" w:hAnsi="Times New Roman" w:cs="Times New Roman"/>
          <w:spacing w:val="1"/>
          <w:w w:val="102"/>
        </w:rPr>
        <w:t>uc</w:t>
      </w:r>
      <w:r w:rsidRPr="004A39C2">
        <w:rPr>
          <w:rFonts w:ascii="Times New Roman" w:hAnsi="Times New Roman" w:cs="Times New Roman"/>
          <w:spacing w:val="-2"/>
          <w:w w:val="102"/>
        </w:rPr>
        <w:t>ho</w:t>
      </w:r>
      <w:r w:rsidRPr="004A39C2">
        <w:rPr>
          <w:rFonts w:ascii="Times New Roman" w:hAnsi="Times New Roman" w:cs="Times New Roman"/>
          <w:spacing w:val="1"/>
          <w:w w:val="102"/>
        </w:rPr>
        <w:t>moś</w:t>
      </w:r>
      <w:r w:rsidRPr="004A39C2">
        <w:rPr>
          <w:rFonts w:ascii="Times New Roman" w:hAnsi="Times New Roman" w:cs="Times New Roman"/>
          <w:spacing w:val="-4"/>
          <w:w w:val="102"/>
        </w:rPr>
        <w:t>c</w:t>
      </w:r>
      <w:r w:rsidRPr="004A39C2">
        <w:rPr>
          <w:rFonts w:ascii="Times New Roman" w:hAnsi="Times New Roman" w:cs="Times New Roman"/>
          <w:spacing w:val="3"/>
          <w:w w:val="102"/>
        </w:rPr>
        <w:t>i</w:t>
      </w:r>
      <w:r w:rsidRPr="004A39C2">
        <w:rPr>
          <w:rFonts w:ascii="Times New Roman" w:hAnsi="Times New Roman" w:cs="Times New Roman"/>
          <w:w w:val="102"/>
        </w:rPr>
        <w:t>,</w:t>
      </w:r>
    </w:p>
    <w:p w:rsidR="006D42C4" w:rsidRPr="004A39C2" w:rsidRDefault="006D42C4" w:rsidP="006D42C4">
      <w:pPr>
        <w:widowControl w:val="0"/>
        <w:numPr>
          <w:ilvl w:val="1"/>
          <w:numId w:val="33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1"/>
        </w:rPr>
        <w:t>wszystkie 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az</w:t>
      </w:r>
      <w:r w:rsidRPr="004A39C2">
        <w:rPr>
          <w:rFonts w:ascii="Times New Roman" w:hAnsi="Times New Roman" w:cs="Times New Roman"/>
          <w:spacing w:val="3"/>
        </w:rPr>
        <w:t>d</w:t>
      </w:r>
      <w:r w:rsidRPr="004A39C2">
        <w:rPr>
          <w:rFonts w:ascii="Times New Roman" w:hAnsi="Times New Roman" w:cs="Times New Roman"/>
        </w:rPr>
        <w:t xml:space="preserve">y wykorzystywane do realizacji przedmiotu zamówienia </w:t>
      </w:r>
      <w:r w:rsidRPr="004A39C2">
        <w:rPr>
          <w:rFonts w:ascii="Times New Roman" w:hAnsi="Times New Roman" w:cs="Times New Roman"/>
          <w:spacing w:val="3"/>
        </w:rPr>
        <w:t>b</w:t>
      </w:r>
      <w:r w:rsidRPr="004A39C2">
        <w:rPr>
          <w:rFonts w:ascii="Times New Roman" w:hAnsi="Times New Roman" w:cs="Times New Roman"/>
          <w:spacing w:val="-7"/>
        </w:rPr>
        <w:t>y</w:t>
      </w:r>
      <w:r w:rsidRPr="004A39C2">
        <w:rPr>
          <w:rFonts w:ascii="Times New Roman" w:hAnsi="Times New Roman" w:cs="Times New Roman"/>
          <w:spacing w:val="5"/>
        </w:rPr>
        <w:t>ł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  <w:spacing w:val="-4"/>
        </w:rPr>
        <w:t>ż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5"/>
        </w:rPr>
        <w:t>w urządzenia monitorujące, bazujące na systemie pozycjonowania satelitarnego, umożliwiające trwałe zapisywanie, przechowywanie i odczytywanie danych o położeniu pojazdu i miejscach postojów oraz czujniki zapisujące dane o miejscach wyładunku odpadów – umożliwiające weryfikację tych danych,</w:t>
      </w:r>
    </w:p>
    <w:p w:rsidR="006D42C4" w:rsidRPr="004A39C2" w:rsidRDefault="006D42C4" w:rsidP="006D42C4">
      <w:pPr>
        <w:widowControl w:val="0"/>
        <w:numPr>
          <w:ilvl w:val="1"/>
          <w:numId w:val="33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 przypadku awarii pojazdu Wykonawca zobowiązany jest zapewnić pojazd zastępczy o zbliżonych parametrach.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Pr="004A39C2">
        <w:rPr>
          <w:rFonts w:ascii="Times New Roman" w:hAnsi="Times New Roman" w:cs="Times New Roman"/>
          <w:spacing w:val="1"/>
        </w:rPr>
        <w:t xml:space="preserve"> 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t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ąz</w:t>
      </w:r>
      <w:r w:rsidRPr="004A39C2">
        <w:rPr>
          <w:rFonts w:ascii="Times New Roman" w:hAnsi="Times New Roman" w:cs="Times New Roman"/>
        </w:rPr>
        <w:t>any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 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 Za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j</w:t>
      </w:r>
      <w:r w:rsidRPr="004A39C2">
        <w:rPr>
          <w:rFonts w:ascii="Times New Roman" w:hAnsi="Times New Roman" w:cs="Times New Roman"/>
        </w:rPr>
        <w:t>ące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 xml:space="preserve">u </w:t>
      </w:r>
      <w:r w:rsidR="008B403F">
        <w:rPr>
          <w:rFonts w:ascii="Times New Roman" w:hAnsi="Times New Roman" w:cs="Times New Roman"/>
          <w:spacing w:val="-2"/>
        </w:rPr>
        <w:t>półrocznych</w:t>
      </w:r>
      <w:r w:rsidR="00C51532">
        <w:rPr>
          <w:rFonts w:ascii="Times New Roman" w:hAnsi="Times New Roman" w:cs="Times New Roman"/>
          <w:spacing w:val="-2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 xml:space="preserve">dań </w:t>
      </w:r>
      <w:r w:rsidRPr="004A39C2">
        <w:rPr>
          <w:rFonts w:ascii="Times New Roman" w:hAnsi="Times New Roman" w:cs="Times New Roman"/>
          <w:spacing w:val="-2"/>
        </w:rPr>
        <w:t>zg</w:t>
      </w:r>
      <w:r w:rsidRPr="004A39C2">
        <w:rPr>
          <w:rFonts w:ascii="Times New Roman" w:hAnsi="Times New Roman" w:cs="Times New Roman"/>
        </w:rPr>
        <w:t>odn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ob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zu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ep</w:t>
      </w:r>
      <w:r w:rsidRPr="004A39C2">
        <w:rPr>
          <w:rFonts w:ascii="Times New Roman" w:hAnsi="Times New Roman" w:cs="Times New Roman"/>
          <w:spacing w:val="1"/>
        </w:rPr>
        <w:t>is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 oraz comiesięcz</w:t>
      </w:r>
      <w:r w:rsidR="00E867D4" w:rsidRPr="004A39C2">
        <w:rPr>
          <w:rFonts w:ascii="Times New Roman" w:hAnsi="Times New Roman" w:cs="Times New Roman"/>
          <w:spacing w:val="1"/>
        </w:rPr>
        <w:t>nych sprawozdań z PSZOK zgodnie</w:t>
      </w:r>
      <w:r w:rsidR="008B403F">
        <w:rPr>
          <w:rFonts w:ascii="Times New Roman" w:hAnsi="Times New Roman" w:cs="Times New Roman"/>
          <w:spacing w:val="1"/>
        </w:rPr>
        <w:br/>
      </w:r>
      <w:r w:rsidRPr="004A39C2">
        <w:rPr>
          <w:rFonts w:ascii="Times New Roman" w:hAnsi="Times New Roman" w:cs="Times New Roman"/>
          <w:spacing w:val="1"/>
        </w:rPr>
        <w:t>z SIWZ</w:t>
      </w:r>
      <w:r w:rsidRPr="004A39C2">
        <w:rPr>
          <w:rFonts w:ascii="Times New Roman" w:hAnsi="Times New Roman" w:cs="Times New Roman"/>
        </w:rPr>
        <w:t>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ek co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  <w:spacing w:val="-2"/>
        </w:rPr>
        <w:t>ę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 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azy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3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t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 sporządzonych zgodnie z odpowiednim Rozporządzeniem Ministra Środowiska.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ca 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</w:rPr>
        <w:t xml:space="preserve">t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ąz</w:t>
      </w:r>
      <w:r w:rsidRPr="004A39C2">
        <w:rPr>
          <w:rFonts w:ascii="Times New Roman" w:hAnsi="Times New Roman" w:cs="Times New Roman"/>
        </w:rPr>
        <w:t xml:space="preserve">any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poda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 xml:space="preserve">ć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ane od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</w:rPr>
        <w:t xml:space="preserve">ady w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 xml:space="preserve">ób, </w:t>
      </w:r>
      <w:r w:rsidRPr="004A39C2">
        <w:rPr>
          <w:rFonts w:ascii="Times New Roman" w:hAnsi="Times New Roman" w:cs="Times New Roman"/>
          <w:spacing w:val="-5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ape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ni o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="00030C4B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</w:rPr>
        <w:t>po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ów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ecy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li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u,p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adopono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ou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aiodz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nny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oda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,o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a w obowiązującym odpowiednim </w:t>
      </w:r>
      <w:r w:rsidRPr="004A39C2">
        <w:rPr>
          <w:rFonts w:ascii="Times New Roman" w:hAnsi="Times New Roman" w:cs="Times New Roman"/>
          <w:spacing w:val="-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po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ąd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-2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t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-3"/>
        </w:rPr>
        <w:t>Ś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odo</w:t>
      </w:r>
      <w:r w:rsidRPr="004A39C2">
        <w:rPr>
          <w:rFonts w:ascii="Times New Roman" w:hAnsi="Times New Roman" w:cs="Times New Roman"/>
          <w:spacing w:val="-1"/>
        </w:rPr>
        <w:t>wi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</w:rPr>
        <w:t xml:space="preserve">t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ąz</w:t>
      </w:r>
      <w:r w:rsidRPr="004A39C2">
        <w:rPr>
          <w:rFonts w:ascii="Times New Roman" w:hAnsi="Times New Roman" w:cs="Times New Roman"/>
        </w:rPr>
        <w:t xml:space="preserve">any </w:t>
      </w:r>
      <w:r w:rsidRPr="004A39C2">
        <w:rPr>
          <w:rFonts w:ascii="Times New Roman" w:hAnsi="Times New Roman" w:cs="Times New Roman"/>
          <w:spacing w:val="5"/>
        </w:rPr>
        <w:t>do z</w:t>
      </w:r>
      <w:r w:rsidRPr="004A39C2">
        <w:rPr>
          <w:rFonts w:ascii="Times New Roman" w:hAnsi="Times New Roman" w:cs="Times New Roman"/>
        </w:rPr>
        <w:t xml:space="preserve">wrotu Zamawiającemu w terminie 14 dni od daty otrzymania wezwania kwoty stanowiące równowartość wszelkiego rodzaju podatków, kar pieniężnych, grzywien i innych należności lub opłat nałożonych w postępowaniu administracyjnym lub karnym na Zamawiającego powstałych na wskutek wszelkich zaniedbań Wykonawcy lub zaniedbań osób przy pomocy, których wykonuje on czynności wynikające </w:t>
      </w:r>
      <w:r w:rsidRPr="004A39C2">
        <w:rPr>
          <w:rFonts w:ascii="Times New Roman" w:hAnsi="Times New Roman" w:cs="Times New Roman"/>
        </w:rPr>
        <w:br/>
        <w:t>z niniejszej umowy, albo którym wykonanie tych czynności powierza.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b/>
          <w:bCs/>
          <w:spacing w:val="8"/>
        </w:rPr>
        <w:t>W</w:t>
      </w:r>
      <w:r w:rsidRPr="004A39C2">
        <w:rPr>
          <w:rFonts w:ascii="Times New Roman" w:hAnsi="Times New Roman" w:cs="Times New Roman"/>
          <w:b/>
          <w:bCs/>
          <w:spacing w:val="-7"/>
        </w:rPr>
        <w:t>y</w:t>
      </w:r>
      <w:r w:rsidRPr="004A39C2">
        <w:rPr>
          <w:rFonts w:ascii="Times New Roman" w:hAnsi="Times New Roman" w:cs="Times New Roman"/>
          <w:b/>
          <w:bCs/>
          <w:spacing w:val="1"/>
        </w:rPr>
        <w:t>k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1"/>
        </w:rPr>
        <w:t>n</w:t>
      </w:r>
      <w:r w:rsidRPr="004A39C2">
        <w:rPr>
          <w:rFonts w:ascii="Times New Roman" w:hAnsi="Times New Roman" w:cs="Times New Roman"/>
          <w:b/>
          <w:bCs/>
          <w:spacing w:val="-2"/>
        </w:rPr>
        <w:t>a</w:t>
      </w:r>
      <w:r w:rsidRPr="004A39C2">
        <w:rPr>
          <w:rFonts w:ascii="Times New Roman" w:hAnsi="Times New Roman" w:cs="Times New Roman"/>
          <w:b/>
          <w:bCs/>
          <w:spacing w:val="-1"/>
        </w:rPr>
        <w:t>w</w:t>
      </w:r>
      <w:r w:rsidRPr="004A39C2">
        <w:rPr>
          <w:rFonts w:ascii="Times New Roman" w:hAnsi="Times New Roman" w:cs="Times New Roman"/>
          <w:b/>
          <w:bCs/>
          <w:spacing w:val="-2"/>
        </w:rPr>
        <w:t>c</w:t>
      </w:r>
      <w:r w:rsidRPr="004A39C2">
        <w:rPr>
          <w:rFonts w:ascii="Times New Roman" w:hAnsi="Times New Roman" w:cs="Times New Roman"/>
          <w:b/>
          <w:bCs/>
        </w:rPr>
        <w:t>a</w:t>
      </w:r>
      <w:r w:rsidR="00353CE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1"/>
        </w:rPr>
        <w:t>m</w:t>
      </w:r>
      <w:r w:rsidRPr="004A39C2">
        <w:rPr>
          <w:rFonts w:ascii="Times New Roman" w:hAnsi="Times New Roman" w:cs="Times New Roman"/>
          <w:b/>
          <w:bCs/>
        </w:rPr>
        <w:t>a</w:t>
      </w:r>
      <w:r w:rsidR="00353CE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1"/>
        </w:rPr>
        <w:t>ob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-1"/>
        </w:rPr>
        <w:t>w</w:t>
      </w:r>
      <w:r w:rsidRPr="004A39C2">
        <w:rPr>
          <w:rFonts w:ascii="Times New Roman" w:hAnsi="Times New Roman" w:cs="Times New Roman"/>
          <w:b/>
          <w:bCs/>
        </w:rPr>
        <w:t>i</w:t>
      </w:r>
      <w:r w:rsidRPr="004A39C2">
        <w:rPr>
          <w:rFonts w:ascii="Times New Roman" w:hAnsi="Times New Roman" w:cs="Times New Roman"/>
          <w:b/>
          <w:bCs/>
          <w:spacing w:val="1"/>
        </w:rPr>
        <w:t>ą</w:t>
      </w:r>
      <w:r w:rsidRPr="004A39C2">
        <w:rPr>
          <w:rFonts w:ascii="Times New Roman" w:hAnsi="Times New Roman" w:cs="Times New Roman"/>
          <w:b/>
          <w:bCs/>
          <w:spacing w:val="-2"/>
        </w:rPr>
        <w:t>ze</w:t>
      </w:r>
      <w:r w:rsidRPr="004A39C2">
        <w:rPr>
          <w:rFonts w:ascii="Times New Roman" w:hAnsi="Times New Roman" w:cs="Times New Roman"/>
          <w:b/>
          <w:bCs/>
        </w:rPr>
        <w:t xml:space="preserve">k </w:t>
      </w:r>
      <w:r w:rsidRPr="004A39C2">
        <w:rPr>
          <w:rFonts w:ascii="Times New Roman" w:hAnsi="Times New Roman" w:cs="Times New Roman"/>
          <w:b/>
          <w:bCs/>
          <w:spacing w:val="1"/>
        </w:rPr>
        <w:t>p</w:t>
      </w:r>
      <w:r w:rsidRPr="004A39C2">
        <w:rPr>
          <w:rFonts w:ascii="Times New Roman" w:hAnsi="Times New Roman" w:cs="Times New Roman"/>
          <w:b/>
          <w:bCs/>
        </w:rPr>
        <w:t>r</w:t>
      </w:r>
      <w:r w:rsidRPr="004A39C2">
        <w:rPr>
          <w:rFonts w:ascii="Times New Roman" w:hAnsi="Times New Roman" w:cs="Times New Roman"/>
          <w:b/>
          <w:bCs/>
          <w:spacing w:val="-2"/>
        </w:rPr>
        <w:t>z</w:t>
      </w:r>
      <w:r w:rsidRPr="004A39C2">
        <w:rPr>
          <w:rFonts w:ascii="Times New Roman" w:hAnsi="Times New Roman" w:cs="Times New Roman"/>
          <w:b/>
          <w:bCs/>
          <w:spacing w:val="1"/>
        </w:rPr>
        <w:t>eka</w:t>
      </w:r>
      <w:r w:rsidRPr="004A39C2">
        <w:rPr>
          <w:rFonts w:ascii="Times New Roman" w:hAnsi="Times New Roman" w:cs="Times New Roman"/>
          <w:b/>
          <w:bCs/>
          <w:spacing w:val="-2"/>
        </w:rPr>
        <w:t>zy</w:t>
      </w:r>
      <w:r w:rsidRPr="004A39C2">
        <w:rPr>
          <w:rFonts w:ascii="Times New Roman" w:hAnsi="Times New Roman" w:cs="Times New Roman"/>
          <w:b/>
          <w:bCs/>
          <w:spacing w:val="-4"/>
        </w:rPr>
        <w:t>w</w:t>
      </w:r>
      <w:r w:rsidRPr="004A39C2">
        <w:rPr>
          <w:rFonts w:ascii="Times New Roman" w:hAnsi="Times New Roman" w:cs="Times New Roman"/>
          <w:b/>
          <w:bCs/>
          <w:spacing w:val="-2"/>
        </w:rPr>
        <w:t>a</w:t>
      </w:r>
      <w:r w:rsidRPr="004A39C2">
        <w:rPr>
          <w:rFonts w:ascii="Times New Roman" w:hAnsi="Times New Roman" w:cs="Times New Roman"/>
          <w:b/>
          <w:bCs/>
          <w:spacing w:val="1"/>
        </w:rPr>
        <w:t>n</w:t>
      </w:r>
      <w:r w:rsidRPr="004A39C2">
        <w:rPr>
          <w:rFonts w:ascii="Times New Roman" w:hAnsi="Times New Roman" w:cs="Times New Roman"/>
          <w:b/>
          <w:bCs/>
          <w:spacing w:val="3"/>
        </w:rPr>
        <w:t>i</w:t>
      </w:r>
      <w:r w:rsidRPr="004A39C2">
        <w:rPr>
          <w:rFonts w:ascii="Times New Roman" w:hAnsi="Times New Roman" w:cs="Times New Roman"/>
          <w:b/>
          <w:bCs/>
        </w:rPr>
        <w:t>a</w:t>
      </w:r>
      <w:r w:rsidR="00353CE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-2"/>
        </w:rPr>
        <w:t>z</w:t>
      </w:r>
      <w:r w:rsidRPr="004A39C2">
        <w:rPr>
          <w:rFonts w:ascii="Times New Roman" w:hAnsi="Times New Roman" w:cs="Times New Roman"/>
          <w:b/>
          <w:bCs/>
          <w:spacing w:val="1"/>
        </w:rPr>
        <w:t>m</w:t>
      </w:r>
      <w:r w:rsidRPr="004A39C2">
        <w:rPr>
          <w:rFonts w:ascii="Times New Roman" w:hAnsi="Times New Roman" w:cs="Times New Roman"/>
          <w:b/>
          <w:bCs/>
          <w:spacing w:val="3"/>
        </w:rPr>
        <w:t>i</w:t>
      </w:r>
      <w:r w:rsidRPr="004A39C2">
        <w:rPr>
          <w:rFonts w:ascii="Times New Roman" w:hAnsi="Times New Roman" w:cs="Times New Roman"/>
          <w:b/>
          <w:bCs/>
          <w:spacing w:val="-2"/>
        </w:rPr>
        <w:t>e</w:t>
      </w:r>
      <w:r w:rsidRPr="004A39C2">
        <w:rPr>
          <w:rFonts w:ascii="Times New Roman" w:hAnsi="Times New Roman" w:cs="Times New Roman"/>
          <w:b/>
          <w:bCs/>
          <w:spacing w:val="1"/>
        </w:rPr>
        <w:t>s</w:t>
      </w:r>
      <w:r w:rsidRPr="004A39C2">
        <w:rPr>
          <w:rFonts w:ascii="Times New Roman" w:hAnsi="Times New Roman" w:cs="Times New Roman"/>
          <w:b/>
          <w:bCs/>
          <w:spacing w:val="-2"/>
        </w:rPr>
        <w:t>z</w:t>
      </w:r>
      <w:r w:rsidRPr="004A39C2">
        <w:rPr>
          <w:rFonts w:ascii="Times New Roman" w:hAnsi="Times New Roman" w:cs="Times New Roman"/>
          <w:b/>
          <w:bCs/>
          <w:spacing w:val="1"/>
        </w:rPr>
        <w:t>a</w:t>
      </w:r>
      <w:r w:rsidRPr="004A39C2">
        <w:rPr>
          <w:rFonts w:ascii="Times New Roman" w:hAnsi="Times New Roman" w:cs="Times New Roman"/>
          <w:b/>
          <w:bCs/>
          <w:spacing w:val="-2"/>
        </w:rPr>
        <w:t>n</w:t>
      </w:r>
      <w:r w:rsidRPr="004A39C2">
        <w:rPr>
          <w:rFonts w:ascii="Times New Roman" w:hAnsi="Times New Roman" w:cs="Times New Roman"/>
          <w:b/>
          <w:bCs/>
          <w:spacing w:val="-4"/>
        </w:rPr>
        <w:t>y</w:t>
      </w:r>
      <w:r w:rsidRPr="004A39C2">
        <w:rPr>
          <w:rFonts w:ascii="Times New Roman" w:hAnsi="Times New Roman" w:cs="Times New Roman"/>
          <w:b/>
          <w:bCs/>
          <w:spacing w:val="1"/>
        </w:rPr>
        <w:t>c</w:t>
      </w:r>
      <w:r w:rsidRPr="004A39C2">
        <w:rPr>
          <w:rFonts w:ascii="Times New Roman" w:hAnsi="Times New Roman" w:cs="Times New Roman"/>
          <w:b/>
          <w:bCs/>
        </w:rPr>
        <w:t xml:space="preserve">h </w:t>
      </w:r>
      <w:r w:rsidRPr="004A39C2">
        <w:rPr>
          <w:rFonts w:ascii="Times New Roman" w:hAnsi="Times New Roman" w:cs="Times New Roman"/>
          <w:b/>
          <w:bCs/>
          <w:spacing w:val="1"/>
        </w:rPr>
        <w:t>o</w:t>
      </w:r>
      <w:r w:rsidRPr="004A39C2">
        <w:rPr>
          <w:rFonts w:ascii="Times New Roman" w:hAnsi="Times New Roman" w:cs="Times New Roman"/>
          <w:b/>
          <w:bCs/>
          <w:spacing w:val="-2"/>
        </w:rPr>
        <w:t>d</w:t>
      </w:r>
      <w:r w:rsidRPr="004A39C2">
        <w:rPr>
          <w:rFonts w:ascii="Times New Roman" w:hAnsi="Times New Roman" w:cs="Times New Roman"/>
          <w:b/>
          <w:bCs/>
          <w:spacing w:val="1"/>
        </w:rPr>
        <w:t>p</w:t>
      </w:r>
      <w:r w:rsidRPr="004A39C2">
        <w:rPr>
          <w:rFonts w:ascii="Times New Roman" w:hAnsi="Times New Roman" w:cs="Times New Roman"/>
          <w:b/>
          <w:bCs/>
          <w:spacing w:val="-2"/>
        </w:rPr>
        <w:t>a</w:t>
      </w:r>
      <w:r w:rsidRPr="004A39C2">
        <w:rPr>
          <w:rFonts w:ascii="Times New Roman" w:hAnsi="Times New Roman" w:cs="Times New Roman"/>
          <w:b/>
          <w:bCs/>
          <w:spacing w:val="1"/>
        </w:rPr>
        <w:t>d</w:t>
      </w:r>
      <w:r w:rsidRPr="004A39C2">
        <w:rPr>
          <w:rFonts w:ascii="Times New Roman" w:hAnsi="Times New Roman" w:cs="Times New Roman"/>
          <w:b/>
          <w:bCs/>
          <w:spacing w:val="3"/>
        </w:rPr>
        <w:t>ó</w:t>
      </w:r>
      <w:r w:rsidRPr="004A39C2">
        <w:rPr>
          <w:rFonts w:ascii="Times New Roman" w:hAnsi="Times New Roman" w:cs="Times New Roman"/>
          <w:b/>
          <w:bCs/>
        </w:rPr>
        <w:t xml:space="preserve">w </w:t>
      </w:r>
      <w:r w:rsidRPr="004A39C2">
        <w:rPr>
          <w:rFonts w:ascii="Times New Roman" w:hAnsi="Times New Roman" w:cs="Times New Roman"/>
          <w:b/>
          <w:bCs/>
          <w:spacing w:val="3"/>
        </w:rPr>
        <w:t>k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3"/>
        </w:rPr>
        <w:t>m</w:t>
      </w:r>
      <w:r w:rsidRPr="004A39C2">
        <w:rPr>
          <w:rFonts w:ascii="Times New Roman" w:hAnsi="Times New Roman" w:cs="Times New Roman"/>
          <w:b/>
          <w:bCs/>
          <w:spacing w:val="-2"/>
        </w:rPr>
        <w:t>u</w:t>
      </w:r>
      <w:r w:rsidRPr="004A39C2">
        <w:rPr>
          <w:rFonts w:ascii="Times New Roman" w:hAnsi="Times New Roman" w:cs="Times New Roman"/>
          <w:b/>
          <w:bCs/>
          <w:spacing w:val="1"/>
        </w:rPr>
        <w:t>na</w:t>
      </w:r>
      <w:r w:rsidRPr="004A39C2">
        <w:rPr>
          <w:rFonts w:ascii="Times New Roman" w:hAnsi="Times New Roman" w:cs="Times New Roman"/>
          <w:b/>
          <w:bCs/>
        </w:rPr>
        <w:t>l</w:t>
      </w:r>
      <w:r w:rsidRPr="004A39C2">
        <w:rPr>
          <w:rFonts w:ascii="Times New Roman" w:hAnsi="Times New Roman" w:cs="Times New Roman"/>
          <w:b/>
          <w:bCs/>
          <w:spacing w:val="1"/>
        </w:rPr>
        <w:t>n</w:t>
      </w:r>
      <w:r w:rsidRPr="004A39C2">
        <w:rPr>
          <w:rFonts w:ascii="Times New Roman" w:hAnsi="Times New Roman" w:cs="Times New Roman"/>
          <w:b/>
          <w:bCs/>
          <w:spacing w:val="-4"/>
        </w:rPr>
        <w:t>y</w:t>
      </w:r>
      <w:r w:rsidRPr="004A39C2">
        <w:rPr>
          <w:rFonts w:ascii="Times New Roman" w:hAnsi="Times New Roman" w:cs="Times New Roman"/>
          <w:b/>
          <w:bCs/>
          <w:spacing w:val="-2"/>
        </w:rPr>
        <w:t>c</w:t>
      </w:r>
      <w:r w:rsidRPr="004A39C2">
        <w:rPr>
          <w:rFonts w:ascii="Times New Roman" w:hAnsi="Times New Roman" w:cs="Times New Roman"/>
          <w:b/>
          <w:bCs/>
          <w:spacing w:val="1"/>
        </w:rPr>
        <w:t>h</w:t>
      </w:r>
      <w:r w:rsidR="00353CE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3"/>
        </w:rPr>
        <w:t>r</w:t>
      </w:r>
      <w:r w:rsidRPr="004A39C2">
        <w:rPr>
          <w:rFonts w:ascii="Times New Roman" w:hAnsi="Times New Roman" w:cs="Times New Roman"/>
          <w:b/>
          <w:bCs/>
          <w:spacing w:val="-2"/>
        </w:rPr>
        <w:t>a</w:t>
      </w:r>
      <w:r w:rsidRPr="004A39C2">
        <w:rPr>
          <w:rFonts w:ascii="Times New Roman" w:hAnsi="Times New Roman" w:cs="Times New Roman"/>
          <w:b/>
          <w:bCs/>
        </w:rPr>
        <w:t>z</w:t>
      </w:r>
      <w:r w:rsidR="00353CE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-2"/>
        </w:rPr>
        <w:t>p</w:t>
      </w:r>
      <w:r w:rsidRPr="004A39C2">
        <w:rPr>
          <w:rFonts w:ascii="Times New Roman" w:hAnsi="Times New Roman" w:cs="Times New Roman"/>
          <w:b/>
          <w:bCs/>
          <w:spacing w:val="3"/>
        </w:rPr>
        <w:t>o</w:t>
      </w:r>
      <w:r w:rsidRPr="004A39C2">
        <w:rPr>
          <w:rFonts w:ascii="Times New Roman" w:hAnsi="Times New Roman" w:cs="Times New Roman"/>
          <w:b/>
          <w:bCs/>
          <w:spacing w:val="-2"/>
        </w:rPr>
        <w:t>zo</w:t>
      </w:r>
      <w:r w:rsidRPr="004A39C2">
        <w:rPr>
          <w:rFonts w:ascii="Times New Roman" w:hAnsi="Times New Roman" w:cs="Times New Roman"/>
          <w:b/>
          <w:bCs/>
          <w:spacing w:val="1"/>
        </w:rPr>
        <w:t>s</w:t>
      </w:r>
      <w:r w:rsidRPr="004A39C2">
        <w:rPr>
          <w:rFonts w:ascii="Times New Roman" w:hAnsi="Times New Roman" w:cs="Times New Roman"/>
          <w:b/>
          <w:bCs/>
          <w:spacing w:val="3"/>
        </w:rPr>
        <w:t>t</w:t>
      </w:r>
      <w:r w:rsidRPr="004A39C2">
        <w:rPr>
          <w:rFonts w:ascii="Times New Roman" w:hAnsi="Times New Roman" w:cs="Times New Roman"/>
          <w:b/>
          <w:bCs/>
          <w:spacing w:val="-2"/>
        </w:rPr>
        <w:t>a</w:t>
      </w:r>
      <w:r w:rsidRPr="004A39C2">
        <w:rPr>
          <w:rFonts w:ascii="Times New Roman" w:hAnsi="Times New Roman" w:cs="Times New Roman"/>
          <w:b/>
          <w:bCs/>
          <w:spacing w:val="3"/>
        </w:rPr>
        <w:t>ł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1"/>
        </w:rPr>
        <w:t>śc</w:t>
      </w:r>
      <w:r w:rsidRPr="004A39C2">
        <w:rPr>
          <w:rFonts w:ascii="Times New Roman" w:hAnsi="Times New Roman" w:cs="Times New Roman"/>
          <w:b/>
          <w:bCs/>
        </w:rPr>
        <w:t>i</w:t>
      </w:r>
      <w:r w:rsidR="00353CE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</w:rPr>
        <w:t>z</w:t>
      </w:r>
      <w:r w:rsidR="00353CE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1"/>
        </w:rPr>
        <w:t>so</w:t>
      </w:r>
      <w:r w:rsidRPr="004A39C2">
        <w:rPr>
          <w:rFonts w:ascii="Times New Roman" w:hAnsi="Times New Roman" w:cs="Times New Roman"/>
          <w:b/>
          <w:bCs/>
          <w:spacing w:val="-2"/>
        </w:rPr>
        <w:t>r</w:t>
      </w:r>
      <w:r w:rsidRPr="004A39C2">
        <w:rPr>
          <w:rFonts w:ascii="Times New Roman" w:hAnsi="Times New Roman" w:cs="Times New Roman"/>
          <w:b/>
          <w:bCs/>
        </w:rPr>
        <w:t>t</w:t>
      </w:r>
      <w:r w:rsidRPr="004A39C2">
        <w:rPr>
          <w:rFonts w:ascii="Times New Roman" w:hAnsi="Times New Roman" w:cs="Times New Roman"/>
          <w:b/>
          <w:bCs/>
          <w:spacing w:val="1"/>
        </w:rPr>
        <w:t>o</w:t>
      </w:r>
      <w:r w:rsidRPr="004A39C2">
        <w:rPr>
          <w:rFonts w:ascii="Times New Roman" w:hAnsi="Times New Roman" w:cs="Times New Roman"/>
          <w:b/>
          <w:bCs/>
          <w:spacing w:val="-4"/>
        </w:rPr>
        <w:t>w</w:t>
      </w:r>
      <w:r w:rsidRPr="004A39C2">
        <w:rPr>
          <w:rFonts w:ascii="Times New Roman" w:hAnsi="Times New Roman" w:cs="Times New Roman"/>
          <w:b/>
          <w:bCs/>
          <w:spacing w:val="1"/>
        </w:rPr>
        <w:t>an</w:t>
      </w:r>
      <w:r w:rsidRPr="004A39C2">
        <w:rPr>
          <w:rFonts w:ascii="Times New Roman" w:hAnsi="Times New Roman" w:cs="Times New Roman"/>
          <w:b/>
          <w:bCs/>
        </w:rPr>
        <w:t>ia</w:t>
      </w:r>
      <w:r w:rsidR="00353CE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1"/>
        </w:rPr>
        <w:t>od</w:t>
      </w:r>
      <w:r w:rsidRPr="004A39C2">
        <w:rPr>
          <w:rFonts w:ascii="Times New Roman" w:hAnsi="Times New Roman" w:cs="Times New Roman"/>
          <w:b/>
          <w:bCs/>
          <w:spacing w:val="-2"/>
        </w:rPr>
        <w:t>pa</w:t>
      </w:r>
      <w:r w:rsidRPr="004A39C2">
        <w:rPr>
          <w:rFonts w:ascii="Times New Roman" w:hAnsi="Times New Roman" w:cs="Times New Roman"/>
          <w:b/>
          <w:bCs/>
          <w:spacing w:val="1"/>
        </w:rPr>
        <w:t>d</w:t>
      </w:r>
      <w:r w:rsidRPr="004A39C2">
        <w:rPr>
          <w:rFonts w:ascii="Times New Roman" w:hAnsi="Times New Roman" w:cs="Times New Roman"/>
          <w:b/>
          <w:bCs/>
          <w:spacing w:val="-2"/>
        </w:rPr>
        <w:t>ó</w:t>
      </w:r>
      <w:r w:rsidRPr="004A39C2">
        <w:rPr>
          <w:rFonts w:ascii="Times New Roman" w:hAnsi="Times New Roman" w:cs="Times New Roman"/>
          <w:b/>
          <w:bCs/>
        </w:rPr>
        <w:t>w</w:t>
      </w:r>
      <w:r w:rsidR="00353CE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3"/>
        </w:rPr>
        <w:t>k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1"/>
        </w:rPr>
        <w:t>mun</w:t>
      </w:r>
      <w:r w:rsidRPr="004A39C2">
        <w:rPr>
          <w:rFonts w:ascii="Times New Roman" w:hAnsi="Times New Roman" w:cs="Times New Roman"/>
          <w:b/>
          <w:bCs/>
          <w:spacing w:val="-4"/>
        </w:rPr>
        <w:t>a</w:t>
      </w:r>
      <w:r w:rsidRPr="004A39C2">
        <w:rPr>
          <w:rFonts w:ascii="Times New Roman" w:hAnsi="Times New Roman" w:cs="Times New Roman"/>
          <w:b/>
          <w:bCs/>
          <w:spacing w:val="3"/>
        </w:rPr>
        <w:t>l</w:t>
      </w:r>
      <w:r w:rsidRPr="004A39C2">
        <w:rPr>
          <w:rFonts w:ascii="Times New Roman" w:hAnsi="Times New Roman" w:cs="Times New Roman"/>
          <w:b/>
          <w:bCs/>
          <w:spacing w:val="-2"/>
        </w:rPr>
        <w:t>n</w:t>
      </w:r>
      <w:r w:rsidRPr="004A39C2">
        <w:rPr>
          <w:rFonts w:ascii="Times New Roman" w:hAnsi="Times New Roman" w:cs="Times New Roman"/>
          <w:b/>
          <w:bCs/>
          <w:spacing w:val="-4"/>
        </w:rPr>
        <w:t>y</w:t>
      </w:r>
      <w:r w:rsidRPr="004A39C2">
        <w:rPr>
          <w:rFonts w:ascii="Times New Roman" w:hAnsi="Times New Roman" w:cs="Times New Roman"/>
          <w:b/>
          <w:bCs/>
          <w:spacing w:val="1"/>
        </w:rPr>
        <w:t>ch</w:t>
      </w:r>
      <w:r w:rsidRPr="004A39C2">
        <w:rPr>
          <w:rFonts w:ascii="Times New Roman" w:hAnsi="Times New Roman" w:cs="Times New Roman"/>
          <w:b/>
          <w:bCs/>
        </w:rPr>
        <w:t>,</w:t>
      </w:r>
      <w:r w:rsidR="00353CE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1"/>
        </w:rPr>
        <w:t>de</w:t>
      </w:r>
      <w:r w:rsidRPr="004A39C2">
        <w:rPr>
          <w:rFonts w:ascii="Times New Roman" w:hAnsi="Times New Roman" w:cs="Times New Roman"/>
          <w:b/>
          <w:bCs/>
          <w:spacing w:val="-2"/>
        </w:rPr>
        <w:t>b</w:t>
      </w:r>
      <w:r w:rsidRPr="004A39C2">
        <w:rPr>
          <w:rFonts w:ascii="Times New Roman" w:hAnsi="Times New Roman" w:cs="Times New Roman"/>
          <w:b/>
          <w:bCs/>
        </w:rPr>
        <w:t>r</w:t>
      </w:r>
      <w:r w:rsidRPr="004A39C2">
        <w:rPr>
          <w:rFonts w:ascii="Times New Roman" w:hAnsi="Times New Roman" w:cs="Times New Roman"/>
          <w:b/>
          <w:bCs/>
          <w:spacing w:val="1"/>
        </w:rPr>
        <w:t>an</w:t>
      </w:r>
      <w:r w:rsidRPr="004A39C2">
        <w:rPr>
          <w:rFonts w:ascii="Times New Roman" w:hAnsi="Times New Roman" w:cs="Times New Roman"/>
          <w:b/>
          <w:bCs/>
          <w:spacing w:val="-4"/>
        </w:rPr>
        <w:t>y</w:t>
      </w:r>
      <w:r w:rsidRPr="004A39C2">
        <w:rPr>
          <w:rFonts w:ascii="Times New Roman" w:hAnsi="Times New Roman" w:cs="Times New Roman"/>
          <w:b/>
          <w:bCs/>
          <w:spacing w:val="-2"/>
        </w:rPr>
        <w:t>c</w:t>
      </w:r>
      <w:r w:rsidRPr="004A39C2">
        <w:rPr>
          <w:rFonts w:ascii="Times New Roman" w:hAnsi="Times New Roman" w:cs="Times New Roman"/>
          <w:b/>
          <w:bCs/>
        </w:rPr>
        <w:t xml:space="preserve">h 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</w:rPr>
        <w:t xml:space="preserve">d </w:t>
      </w:r>
      <w:r w:rsidRPr="004A39C2">
        <w:rPr>
          <w:rFonts w:ascii="Times New Roman" w:hAnsi="Times New Roman" w:cs="Times New Roman"/>
          <w:b/>
          <w:bCs/>
          <w:spacing w:val="-4"/>
          <w:w w:val="102"/>
        </w:rPr>
        <w:t>w</w:t>
      </w:r>
      <w:r w:rsidRPr="004A39C2">
        <w:rPr>
          <w:rFonts w:ascii="Times New Roman" w:hAnsi="Times New Roman" w:cs="Times New Roman"/>
          <w:b/>
          <w:bCs/>
          <w:w w:val="102"/>
        </w:rPr>
        <w:t>ł</w:t>
      </w:r>
      <w:r w:rsidRPr="004A39C2">
        <w:rPr>
          <w:rFonts w:ascii="Times New Roman" w:hAnsi="Times New Roman" w:cs="Times New Roman"/>
          <w:b/>
          <w:bCs/>
          <w:spacing w:val="1"/>
          <w:w w:val="102"/>
        </w:rPr>
        <w:t>aśc</w:t>
      </w:r>
      <w:r w:rsidRPr="004A39C2">
        <w:rPr>
          <w:rFonts w:ascii="Times New Roman" w:hAnsi="Times New Roman" w:cs="Times New Roman"/>
          <w:b/>
          <w:bCs/>
          <w:w w:val="102"/>
        </w:rPr>
        <w:t>i</w:t>
      </w:r>
      <w:r w:rsidRPr="004A39C2">
        <w:rPr>
          <w:rFonts w:ascii="Times New Roman" w:hAnsi="Times New Roman" w:cs="Times New Roman"/>
          <w:b/>
          <w:bCs/>
          <w:spacing w:val="-2"/>
          <w:w w:val="102"/>
        </w:rPr>
        <w:t>c</w:t>
      </w:r>
      <w:r w:rsidRPr="004A39C2">
        <w:rPr>
          <w:rFonts w:ascii="Times New Roman" w:hAnsi="Times New Roman" w:cs="Times New Roman"/>
          <w:b/>
          <w:bCs/>
          <w:w w:val="102"/>
        </w:rPr>
        <w:t>i</w:t>
      </w:r>
      <w:r w:rsidRPr="004A39C2">
        <w:rPr>
          <w:rFonts w:ascii="Times New Roman" w:hAnsi="Times New Roman" w:cs="Times New Roman"/>
          <w:b/>
          <w:bCs/>
          <w:spacing w:val="1"/>
          <w:w w:val="102"/>
        </w:rPr>
        <w:t>e</w:t>
      </w:r>
      <w:r w:rsidRPr="004A39C2">
        <w:rPr>
          <w:rFonts w:ascii="Times New Roman" w:hAnsi="Times New Roman" w:cs="Times New Roman"/>
          <w:b/>
          <w:bCs/>
          <w:spacing w:val="-2"/>
          <w:w w:val="102"/>
        </w:rPr>
        <w:t>l</w:t>
      </w:r>
      <w:r w:rsidRPr="004A39C2">
        <w:rPr>
          <w:rFonts w:ascii="Times New Roman" w:hAnsi="Times New Roman" w:cs="Times New Roman"/>
          <w:b/>
          <w:bCs/>
          <w:w w:val="102"/>
        </w:rPr>
        <w:t xml:space="preserve">i </w:t>
      </w:r>
      <w:r w:rsidRPr="004A39C2">
        <w:rPr>
          <w:rFonts w:ascii="Times New Roman" w:hAnsi="Times New Roman" w:cs="Times New Roman"/>
          <w:b/>
          <w:bCs/>
          <w:spacing w:val="1"/>
        </w:rPr>
        <w:t>n</w:t>
      </w:r>
      <w:r w:rsidRPr="004A39C2">
        <w:rPr>
          <w:rFonts w:ascii="Times New Roman" w:hAnsi="Times New Roman" w:cs="Times New Roman"/>
          <w:b/>
          <w:bCs/>
        </w:rPr>
        <w:t>i</w:t>
      </w:r>
      <w:r w:rsidRPr="004A39C2">
        <w:rPr>
          <w:rFonts w:ascii="Times New Roman" w:hAnsi="Times New Roman" w:cs="Times New Roman"/>
          <w:b/>
          <w:bCs/>
          <w:spacing w:val="1"/>
        </w:rPr>
        <w:t>e</w:t>
      </w:r>
      <w:r w:rsidRPr="004A39C2">
        <w:rPr>
          <w:rFonts w:ascii="Times New Roman" w:hAnsi="Times New Roman" w:cs="Times New Roman"/>
          <w:b/>
          <w:bCs/>
        </w:rPr>
        <w:t>r</w:t>
      </w:r>
      <w:r w:rsidRPr="004A39C2">
        <w:rPr>
          <w:rFonts w:ascii="Times New Roman" w:hAnsi="Times New Roman" w:cs="Times New Roman"/>
          <w:b/>
          <w:bCs/>
          <w:spacing w:val="1"/>
        </w:rPr>
        <w:t>uc</w:t>
      </w:r>
      <w:r w:rsidRPr="004A39C2">
        <w:rPr>
          <w:rFonts w:ascii="Times New Roman" w:hAnsi="Times New Roman" w:cs="Times New Roman"/>
          <w:b/>
          <w:bCs/>
          <w:spacing w:val="-2"/>
        </w:rPr>
        <w:t>ho</w:t>
      </w:r>
      <w:r w:rsidRPr="004A39C2">
        <w:rPr>
          <w:rFonts w:ascii="Times New Roman" w:hAnsi="Times New Roman" w:cs="Times New Roman"/>
          <w:b/>
          <w:bCs/>
          <w:spacing w:val="1"/>
        </w:rPr>
        <w:t>m</w:t>
      </w:r>
      <w:r w:rsidRPr="004A39C2">
        <w:rPr>
          <w:rFonts w:ascii="Times New Roman" w:hAnsi="Times New Roman" w:cs="Times New Roman"/>
          <w:b/>
          <w:bCs/>
          <w:spacing w:val="-2"/>
        </w:rPr>
        <w:t>o</w:t>
      </w:r>
      <w:r w:rsidRPr="004A39C2">
        <w:rPr>
          <w:rFonts w:ascii="Times New Roman" w:hAnsi="Times New Roman" w:cs="Times New Roman"/>
          <w:b/>
          <w:bCs/>
          <w:spacing w:val="1"/>
        </w:rPr>
        <w:t>ś</w:t>
      </w:r>
      <w:r w:rsidRPr="004A39C2">
        <w:rPr>
          <w:rFonts w:ascii="Times New Roman" w:hAnsi="Times New Roman" w:cs="Times New Roman"/>
          <w:b/>
          <w:bCs/>
          <w:spacing w:val="-2"/>
        </w:rPr>
        <w:t>c</w:t>
      </w:r>
      <w:r w:rsidRPr="004A39C2">
        <w:rPr>
          <w:rFonts w:ascii="Times New Roman" w:hAnsi="Times New Roman" w:cs="Times New Roman"/>
          <w:b/>
          <w:bCs/>
        </w:rPr>
        <w:t>i</w:t>
      </w:r>
      <w:r w:rsidR="00353CE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-2"/>
        </w:rPr>
        <w:t>po</w:t>
      </w:r>
      <w:r w:rsidRPr="004A39C2">
        <w:rPr>
          <w:rFonts w:ascii="Times New Roman" w:hAnsi="Times New Roman" w:cs="Times New Roman"/>
          <w:b/>
          <w:bCs/>
        </w:rPr>
        <w:t>ł</w:t>
      </w:r>
      <w:r w:rsidRPr="004A39C2">
        <w:rPr>
          <w:rFonts w:ascii="Times New Roman" w:hAnsi="Times New Roman" w:cs="Times New Roman"/>
          <w:b/>
          <w:bCs/>
          <w:spacing w:val="1"/>
        </w:rPr>
        <w:t>o</w:t>
      </w:r>
      <w:r w:rsidRPr="004A39C2">
        <w:rPr>
          <w:rFonts w:ascii="Times New Roman" w:hAnsi="Times New Roman" w:cs="Times New Roman"/>
          <w:b/>
          <w:bCs/>
          <w:spacing w:val="-2"/>
        </w:rPr>
        <w:t>żo</w:t>
      </w:r>
      <w:r w:rsidRPr="004A39C2">
        <w:rPr>
          <w:rFonts w:ascii="Times New Roman" w:hAnsi="Times New Roman" w:cs="Times New Roman"/>
          <w:b/>
          <w:bCs/>
          <w:spacing w:val="3"/>
        </w:rPr>
        <w:t>n</w:t>
      </w:r>
      <w:r w:rsidRPr="004A39C2">
        <w:rPr>
          <w:rFonts w:ascii="Times New Roman" w:hAnsi="Times New Roman" w:cs="Times New Roman"/>
          <w:b/>
          <w:bCs/>
          <w:spacing w:val="-2"/>
        </w:rPr>
        <w:t>y</w:t>
      </w:r>
      <w:r w:rsidRPr="004A39C2">
        <w:rPr>
          <w:rFonts w:ascii="Times New Roman" w:hAnsi="Times New Roman" w:cs="Times New Roman"/>
          <w:b/>
          <w:bCs/>
          <w:spacing w:val="1"/>
        </w:rPr>
        <w:t>c</w:t>
      </w:r>
      <w:r w:rsidRPr="004A39C2">
        <w:rPr>
          <w:rFonts w:ascii="Times New Roman" w:hAnsi="Times New Roman" w:cs="Times New Roman"/>
          <w:b/>
          <w:bCs/>
        </w:rPr>
        <w:t>h</w:t>
      </w:r>
      <w:r w:rsidR="00353CE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1"/>
        </w:rPr>
        <w:t>n</w:t>
      </w:r>
      <w:r w:rsidRPr="004A39C2">
        <w:rPr>
          <w:rFonts w:ascii="Times New Roman" w:hAnsi="Times New Roman" w:cs="Times New Roman"/>
          <w:b/>
          <w:bCs/>
        </w:rPr>
        <w:t>a</w:t>
      </w:r>
      <w:r w:rsidR="00353CE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</w:rPr>
        <w:t>t</w:t>
      </w:r>
      <w:r w:rsidRPr="004A39C2">
        <w:rPr>
          <w:rFonts w:ascii="Times New Roman" w:hAnsi="Times New Roman" w:cs="Times New Roman"/>
          <w:b/>
          <w:bCs/>
          <w:spacing w:val="-2"/>
        </w:rPr>
        <w:t>e</w:t>
      </w:r>
      <w:r w:rsidRPr="004A39C2">
        <w:rPr>
          <w:rFonts w:ascii="Times New Roman" w:hAnsi="Times New Roman" w:cs="Times New Roman"/>
          <w:b/>
          <w:bCs/>
        </w:rPr>
        <w:t>r</w:t>
      </w:r>
      <w:r w:rsidRPr="004A39C2">
        <w:rPr>
          <w:rFonts w:ascii="Times New Roman" w:hAnsi="Times New Roman" w:cs="Times New Roman"/>
          <w:b/>
          <w:bCs/>
          <w:spacing w:val="1"/>
        </w:rPr>
        <w:t>e</w:t>
      </w:r>
      <w:r w:rsidRPr="004A39C2">
        <w:rPr>
          <w:rFonts w:ascii="Times New Roman" w:hAnsi="Times New Roman" w:cs="Times New Roman"/>
          <w:b/>
          <w:bCs/>
          <w:spacing w:val="-4"/>
        </w:rPr>
        <w:t>n</w:t>
      </w:r>
      <w:r w:rsidRPr="004A39C2">
        <w:rPr>
          <w:rFonts w:ascii="Times New Roman" w:hAnsi="Times New Roman" w:cs="Times New Roman"/>
          <w:b/>
          <w:bCs/>
          <w:spacing w:val="3"/>
        </w:rPr>
        <w:t>i</w:t>
      </w:r>
      <w:r w:rsidRPr="004A39C2">
        <w:rPr>
          <w:rFonts w:ascii="Times New Roman" w:hAnsi="Times New Roman" w:cs="Times New Roman"/>
          <w:b/>
          <w:bCs/>
        </w:rPr>
        <w:t>e</w:t>
      </w:r>
      <w:r w:rsidR="00353CE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-4"/>
        </w:rPr>
        <w:t>g</w:t>
      </w:r>
      <w:r w:rsidRPr="004A39C2">
        <w:rPr>
          <w:rFonts w:ascii="Times New Roman" w:hAnsi="Times New Roman" w:cs="Times New Roman"/>
          <w:b/>
          <w:bCs/>
          <w:spacing w:val="1"/>
        </w:rPr>
        <w:t>m</w:t>
      </w:r>
      <w:r w:rsidRPr="004A39C2">
        <w:rPr>
          <w:rFonts w:ascii="Times New Roman" w:hAnsi="Times New Roman" w:cs="Times New Roman"/>
          <w:b/>
          <w:bCs/>
          <w:spacing w:val="3"/>
        </w:rPr>
        <w:t>i</w:t>
      </w:r>
      <w:r w:rsidRPr="004A39C2">
        <w:rPr>
          <w:rFonts w:ascii="Times New Roman" w:hAnsi="Times New Roman" w:cs="Times New Roman"/>
          <w:b/>
          <w:bCs/>
          <w:spacing w:val="-2"/>
        </w:rPr>
        <w:t>n</w:t>
      </w:r>
      <w:r w:rsidRPr="004A39C2">
        <w:rPr>
          <w:rFonts w:ascii="Times New Roman" w:hAnsi="Times New Roman" w:cs="Times New Roman"/>
          <w:b/>
          <w:bCs/>
        </w:rPr>
        <w:t>y Suchedniów</w:t>
      </w:r>
      <w:r w:rsidR="00353CE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1"/>
        </w:rPr>
        <w:t>d</w:t>
      </w:r>
      <w:r w:rsidRPr="004A39C2">
        <w:rPr>
          <w:rFonts w:ascii="Times New Roman" w:hAnsi="Times New Roman" w:cs="Times New Roman"/>
          <w:b/>
          <w:bCs/>
        </w:rPr>
        <w:t>o</w:t>
      </w:r>
      <w:r w:rsidR="00353CE2">
        <w:rPr>
          <w:rFonts w:ascii="Times New Roman" w:hAnsi="Times New Roman" w:cs="Times New Roman"/>
          <w:b/>
          <w:bCs/>
        </w:rPr>
        <w:t xml:space="preserve"> </w:t>
      </w:r>
      <w:r w:rsidRPr="004A39C2">
        <w:rPr>
          <w:rFonts w:ascii="Times New Roman" w:hAnsi="Times New Roman" w:cs="Times New Roman"/>
          <w:b/>
          <w:bCs/>
          <w:spacing w:val="-2"/>
        </w:rPr>
        <w:t>i</w:t>
      </w:r>
      <w:r w:rsidRPr="004A39C2">
        <w:rPr>
          <w:rFonts w:ascii="Times New Roman" w:hAnsi="Times New Roman" w:cs="Times New Roman"/>
          <w:b/>
          <w:bCs/>
          <w:spacing w:val="2"/>
        </w:rPr>
        <w:t>n</w:t>
      </w:r>
      <w:r w:rsidRPr="004A39C2">
        <w:rPr>
          <w:rFonts w:ascii="Times New Roman" w:hAnsi="Times New Roman" w:cs="Times New Roman"/>
          <w:b/>
          <w:bCs/>
          <w:spacing w:val="-2"/>
        </w:rPr>
        <w:t>s</w:t>
      </w:r>
      <w:r w:rsidRPr="004A39C2">
        <w:rPr>
          <w:rFonts w:ascii="Times New Roman" w:hAnsi="Times New Roman" w:cs="Times New Roman"/>
          <w:b/>
          <w:bCs/>
          <w:spacing w:val="1"/>
        </w:rPr>
        <w:t>t</w:t>
      </w:r>
      <w:r w:rsidRPr="004A39C2">
        <w:rPr>
          <w:rFonts w:ascii="Times New Roman" w:hAnsi="Times New Roman" w:cs="Times New Roman"/>
          <w:b/>
          <w:bCs/>
          <w:spacing w:val="-2"/>
        </w:rPr>
        <w:t>alac</w:t>
      </w:r>
      <w:r w:rsidRPr="004A39C2">
        <w:rPr>
          <w:rFonts w:ascii="Times New Roman" w:hAnsi="Times New Roman" w:cs="Times New Roman"/>
          <w:b/>
          <w:bCs/>
          <w:spacing w:val="1"/>
        </w:rPr>
        <w:t>j</w:t>
      </w:r>
      <w:r w:rsidRPr="004A39C2">
        <w:rPr>
          <w:rFonts w:ascii="Times New Roman" w:hAnsi="Times New Roman" w:cs="Times New Roman"/>
          <w:b/>
          <w:bCs/>
          <w:w w:val="101"/>
        </w:rPr>
        <w:t xml:space="preserve">i </w:t>
      </w:r>
      <w:r w:rsidRPr="004A39C2">
        <w:rPr>
          <w:rFonts w:ascii="Times New Roman" w:hAnsi="Times New Roman" w:cs="Times New Roman"/>
          <w:b/>
          <w:bCs/>
          <w:spacing w:val="-2"/>
        </w:rPr>
        <w:t xml:space="preserve">tj. instalacji </w:t>
      </w:r>
      <w:r w:rsidR="004A39C2">
        <w:rPr>
          <w:rFonts w:ascii="Times New Roman" w:hAnsi="Times New Roman" w:cs="Times New Roman"/>
          <w:b/>
          <w:bCs/>
          <w:spacing w:val="-2"/>
        </w:rPr>
        <w:br/>
      </w:r>
      <w:r w:rsidRPr="004A39C2">
        <w:rPr>
          <w:rFonts w:ascii="Times New Roman" w:hAnsi="Times New Roman" w:cs="Times New Roman"/>
          <w:b/>
          <w:bCs/>
          <w:spacing w:val="-2"/>
        </w:rPr>
        <w:lastRenderedPageBreak/>
        <w:t xml:space="preserve">w zakresie mechanicznego przetwarzania zmieszanych odpadów komunalnych  do  Przedsiębiorstwa Gospodarki Komunalnej </w:t>
      </w:r>
      <w:r w:rsidR="009C7121" w:rsidRPr="004A39C2">
        <w:rPr>
          <w:rFonts w:ascii="Times New Roman" w:hAnsi="Times New Roman" w:cs="Times New Roman"/>
          <w:b/>
          <w:bCs/>
        </w:rPr>
        <w:t xml:space="preserve">w </w:t>
      </w:r>
      <w:r w:rsidRPr="004A39C2">
        <w:rPr>
          <w:rFonts w:ascii="Times New Roman" w:hAnsi="Times New Roman" w:cs="Times New Roman"/>
          <w:b/>
          <w:bCs/>
        </w:rPr>
        <w:t>Końskich ul.</w:t>
      </w:r>
      <w:r w:rsidR="004A39C2">
        <w:rPr>
          <w:rFonts w:ascii="Times New Roman" w:eastAsia="TimesNewRoman" w:hAnsi="Times New Roman" w:cs="Times New Roman"/>
          <w:b/>
          <w:bCs/>
        </w:rPr>
        <w:t xml:space="preserve"> Łazienna 8.  </w:t>
      </w:r>
      <w:r w:rsidRPr="004A39C2">
        <w:rPr>
          <w:rFonts w:ascii="Times New Roman" w:eastAsia="TimesNewRoman" w:hAnsi="Times New Roman" w:cs="Times New Roman"/>
          <w:b/>
          <w:bCs/>
        </w:rPr>
        <w:t xml:space="preserve"> W przypadku, gdy regionalna instalacja uległa awarii lub nie może przyjmować odpadów z innych przyczyn odpady te winny być przekazywane do instalacji zastępczych wskazanych w Uchwale Sejmiku Województwa Świętokrzyskiego Nr XXI/361/12 z dnia 28 czerwca 2012 r.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 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zy</w:t>
      </w:r>
      <w:r w:rsidRPr="004A39C2">
        <w:rPr>
          <w:rFonts w:ascii="Times New Roman" w:hAnsi="Times New Roman" w:cs="Times New Roman"/>
        </w:rPr>
        <w:t>pad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1"/>
        </w:rPr>
        <w:t xml:space="preserve"> 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</w:rPr>
        <w:t>ąp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 xml:space="preserve">i 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j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  <w:spacing w:val="1"/>
        </w:rPr>
        <w:t>j</w:t>
      </w:r>
      <w:r w:rsidRPr="004A39C2">
        <w:rPr>
          <w:rFonts w:ascii="Times New Roman" w:hAnsi="Times New Roman" w:cs="Times New Roman"/>
        </w:rPr>
        <w:t>i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 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 xml:space="preserve">a odpadów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ch,un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ż</w:t>
      </w:r>
      <w:r w:rsidRPr="004A39C2">
        <w:rPr>
          <w:rFonts w:ascii="Times New Roman" w:hAnsi="Times New Roman" w:cs="Times New Roman"/>
          <w:spacing w:val="1"/>
        </w:rPr>
        <w:t>li</w:t>
      </w:r>
      <w:r w:rsidRPr="004A39C2">
        <w:rPr>
          <w:rFonts w:ascii="Times New Roman" w:hAnsi="Times New Roman" w:cs="Times New Roman"/>
          <w:spacing w:val="-1"/>
        </w:rPr>
        <w:t>wi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ce</w:t>
      </w:r>
      <w:r w:rsidRPr="004A39C2">
        <w:rPr>
          <w:rFonts w:ascii="Times New Roman" w:hAnsi="Times New Roman" w:cs="Times New Roman"/>
        </w:rPr>
        <w:t>jo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chodpadów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ch,odpadów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h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ub po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ł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i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r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odpadów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nac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do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ado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a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</w:rPr>
        <w:t>od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t</w:t>
      </w:r>
      <w:r w:rsidR="00353CE2">
        <w:rPr>
          <w:rFonts w:ascii="Times New Roman" w:hAnsi="Times New Roman" w:cs="Times New Roman"/>
        </w:rPr>
        <w:t xml:space="preserve">ów </w:t>
      </w:r>
      <w:r w:rsidRPr="004A39C2">
        <w:rPr>
          <w:rFonts w:ascii="Times New Roman" w:hAnsi="Times New Roman" w:cs="Times New Roman"/>
        </w:rPr>
        <w:t>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dy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ne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i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uc</w:t>
      </w:r>
      <w:r w:rsidRPr="004A39C2">
        <w:rPr>
          <w:rFonts w:ascii="Times New Roman" w:hAnsi="Times New Roman" w:cs="Times New Roman"/>
          <w:spacing w:val="-2"/>
        </w:rPr>
        <w:t>h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,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odpady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e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ę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eastAsia="TimesNewRoman" w:hAnsi="Times New Roman" w:cs="Times New Roman"/>
          <w:b/>
          <w:bCs/>
        </w:rPr>
        <w:t>do instalacji zastępczych wskazanych w Uchwale Sejmiku Województwa Świętokrzyskiego Nr XXI/361/12 z dnia 28 czerwca 2012 r.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8"/>
        </w:rPr>
        <w:t>W</w:t>
      </w:r>
      <w:r w:rsidRPr="004A39C2">
        <w:rPr>
          <w:rFonts w:ascii="Times New Roman" w:hAnsi="Times New Roman" w:cs="Times New Roman"/>
          <w:spacing w:val="-7"/>
        </w:rPr>
        <w:t>y</w:t>
      </w:r>
      <w:r w:rsidRPr="004A39C2">
        <w:rPr>
          <w:rFonts w:ascii="Times New Roman" w:hAnsi="Times New Roman" w:cs="Times New Roman"/>
          <w:spacing w:val="1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a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</w:rPr>
        <w:t>a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4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</w:rPr>
        <w:t>k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os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od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</w:rPr>
        <w:t>ć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eb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>e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od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ad</w:t>
      </w:r>
      <w:r w:rsidRPr="004A39C2">
        <w:rPr>
          <w:rFonts w:ascii="Times New Roman" w:hAnsi="Times New Roman" w:cs="Times New Roman"/>
        </w:rPr>
        <w:t>y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só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</w:rPr>
        <w:t>,</w:t>
      </w:r>
      <w:r w:rsidR="00353CE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k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1"/>
        </w:rPr>
        <w:t>ó</w:t>
      </w:r>
      <w:r w:rsidRPr="004A39C2">
        <w:rPr>
          <w:rFonts w:ascii="Times New Roman" w:hAnsi="Times New Roman" w:cs="Times New Roman"/>
        </w:rPr>
        <w:t>ry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  <w:w w:val="102"/>
        </w:rPr>
        <w:t>za</w:t>
      </w:r>
      <w:r w:rsidRPr="004A39C2">
        <w:rPr>
          <w:rFonts w:ascii="Times New Roman" w:hAnsi="Times New Roman" w:cs="Times New Roman"/>
          <w:spacing w:val="1"/>
          <w:w w:val="102"/>
        </w:rPr>
        <w:t>pe</w:t>
      </w:r>
      <w:r w:rsidRPr="004A39C2">
        <w:rPr>
          <w:rFonts w:ascii="Times New Roman" w:hAnsi="Times New Roman" w:cs="Times New Roman"/>
          <w:spacing w:val="-1"/>
          <w:w w:val="102"/>
        </w:rPr>
        <w:t>w</w:t>
      </w:r>
      <w:r w:rsidRPr="004A39C2">
        <w:rPr>
          <w:rFonts w:ascii="Times New Roman" w:hAnsi="Times New Roman" w:cs="Times New Roman"/>
          <w:spacing w:val="-2"/>
          <w:w w:val="102"/>
        </w:rPr>
        <w:t>n</w:t>
      </w:r>
      <w:r w:rsidRPr="004A39C2">
        <w:rPr>
          <w:rFonts w:ascii="Times New Roman" w:hAnsi="Times New Roman" w:cs="Times New Roman"/>
          <w:w w:val="102"/>
        </w:rPr>
        <w:t>i</w:t>
      </w:r>
      <w:r w:rsidR="00C51532">
        <w:rPr>
          <w:rFonts w:ascii="Times New Roman" w:hAnsi="Times New Roman" w:cs="Times New Roman"/>
          <w:w w:val="102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os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ą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ę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>ie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  <w:spacing w:val="-2"/>
        </w:rPr>
        <w:t>oz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1"/>
        </w:rPr>
        <w:t>ó</w:t>
      </w:r>
      <w:r w:rsidRPr="004A39C2">
        <w:rPr>
          <w:rFonts w:ascii="Times New Roman" w:hAnsi="Times New Roman" w:cs="Times New Roman"/>
        </w:rPr>
        <w:t>w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1"/>
        </w:rPr>
        <w:t>ec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l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u</w:t>
      </w:r>
      <w:r w:rsidRPr="004A39C2">
        <w:rPr>
          <w:rFonts w:ascii="Times New Roman" w:hAnsi="Times New Roman" w:cs="Times New Roman"/>
        </w:rPr>
        <w:t>,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-7"/>
        </w:rPr>
        <w:t>y</w:t>
      </w:r>
      <w:r w:rsidRPr="004A39C2">
        <w:rPr>
          <w:rFonts w:ascii="Times New Roman" w:hAnsi="Times New Roman" w:cs="Times New Roman"/>
          <w:spacing w:val="1"/>
        </w:rPr>
        <w:t>go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3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</w:rPr>
        <w:t>a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d</w:t>
      </w:r>
      <w:r w:rsidRPr="004A39C2">
        <w:rPr>
          <w:rFonts w:ascii="Times New Roman" w:hAnsi="Times New Roman" w:cs="Times New Roman"/>
        </w:rPr>
        <w:t>o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po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3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g</w:t>
      </w:r>
      <w:r w:rsidRPr="004A39C2">
        <w:rPr>
          <w:rFonts w:ascii="Times New Roman" w:hAnsi="Times New Roman" w:cs="Times New Roman"/>
        </w:rPr>
        <w:t>o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uż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>ia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36"/>
        </w:rPr>
        <w:t> 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sk</w:t>
      </w:r>
      <w:r w:rsidRPr="004A39C2">
        <w:rPr>
          <w:rFonts w:ascii="Times New Roman" w:hAnsi="Times New Roman" w:cs="Times New Roman"/>
        </w:rPr>
        <w:t>u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w w:val="102"/>
        </w:rPr>
        <w:t>i</w:t>
      </w:r>
      <w:r w:rsidRPr="004A39C2">
        <w:rPr>
          <w:rFonts w:ascii="Times New Roman" w:hAnsi="Times New Roman" w:cs="Times New Roman"/>
          <w:spacing w:val="1"/>
          <w:w w:val="102"/>
        </w:rPr>
        <w:t>nn</w:t>
      </w:r>
      <w:r w:rsidRPr="004A39C2">
        <w:rPr>
          <w:rFonts w:ascii="Times New Roman" w:hAnsi="Times New Roman" w:cs="Times New Roman"/>
          <w:spacing w:val="-7"/>
          <w:w w:val="102"/>
        </w:rPr>
        <w:t>y</w:t>
      </w:r>
      <w:r w:rsidRPr="004A39C2">
        <w:rPr>
          <w:rFonts w:ascii="Times New Roman" w:hAnsi="Times New Roman" w:cs="Times New Roman"/>
          <w:spacing w:val="3"/>
          <w:w w:val="102"/>
        </w:rPr>
        <w:t>m</w:t>
      </w:r>
      <w:r w:rsidRPr="004A39C2">
        <w:rPr>
          <w:rFonts w:ascii="Times New Roman" w:hAnsi="Times New Roman" w:cs="Times New Roman"/>
          <w:w w:val="102"/>
        </w:rPr>
        <w:t>i</w:t>
      </w:r>
      <w:r w:rsidR="00C51532">
        <w:rPr>
          <w:rFonts w:ascii="Times New Roman" w:hAnsi="Times New Roman" w:cs="Times New Roman"/>
          <w:w w:val="102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me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da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i,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k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1"/>
        </w:rPr>
        <w:t>ó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h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>a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Ro</w:t>
      </w:r>
      <w:r w:rsidRPr="004A39C2">
        <w:rPr>
          <w:rFonts w:ascii="Times New Roman" w:hAnsi="Times New Roman" w:cs="Times New Roman"/>
          <w:spacing w:val="-2"/>
        </w:rPr>
        <w:t>zp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ą</w:t>
      </w:r>
      <w:r w:rsidRPr="004A39C2">
        <w:rPr>
          <w:rFonts w:ascii="Times New Roman" w:hAnsi="Times New Roman" w:cs="Times New Roman"/>
          <w:spacing w:val="-2"/>
        </w:rPr>
        <w:t>dz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</w:rPr>
        <w:t>u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</w:rPr>
        <w:t>tra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3"/>
        </w:rPr>
        <w:t>Ś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do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</w:rPr>
        <w:t>a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>ia</w:t>
      </w:r>
      <w:r w:rsidR="00C51532">
        <w:rPr>
          <w:rFonts w:ascii="Times New Roman" w:hAnsi="Times New Roman" w:cs="Times New Roman"/>
        </w:rPr>
        <w:t xml:space="preserve"> </w:t>
      </w:r>
      <w:r w:rsidR="009C7121" w:rsidRPr="004A39C2">
        <w:rPr>
          <w:rFonts w:ascii="Times New Roman" w:hAnsi="Times New Roman" w:cs="Times New Roman"/>
          <w:spacing w:val="1"/>
        </w:rPr>
        <w:t>14</w:t>
      </w:r>
      <w:r w:rsidR="00C51532">
        <w:rPr>
          <w:rFonts w:ascii="Times New Roman" w:hAnsi="Times New Roman" w:cs="Times New Roman"/>
          <w:spacing w:val="1"/>
        </w:rPr>
        <w:t xml:space="preserve"> </w:t>
      </w:r>
      <w:r w:rsidR="009C7121" w:rsidRPr="004A39C2">
        <w:rPr>
          <w:rFonts w:ascii="Times New Roman" w:hAnsi="Times New Roman" w:cs="Times New Roman"/>
          <w:spacing w:val="3"/>
        </w:rPr>
        <w:t>grudnia</w:t>
      </w:r>
      <w:r w:rsidR="00C51532">
        <w:rPr>
          <w:rFonts w:ascii="Times New Roman" w:hAnsi="Times New Roman" w:cs="Times New Roman"/>
          <w:spacing w:val="3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2</w:t>
      </w:r>
      <w:r w:rsidRPr="004A39C2">
        <w:rPr>
          <w:rFonts w:ascii="Times New Roman" w:hAnsi="Times New Roman" w:cs="Times New Roman"/>
          <w:spacing w:val="1"/>
        </w:rPr>
        <w:t>0</w:t>
      </w:r>
      <w:r w:rsidRPr="004A39C2">
        <w:rPr>
          <w:rFonts w:ascii="Times New Roman" w:hAnsi="Times New Roman" w:cs="Times New Roman"/>
          <w:spacing w:val="-2"/>
        </w:rPr>
        <w:t>1</w:t>
      </w:r>
      <w:r w:rsidR="009C7121" w:rsidRPr="004A39C2">
        <w:rPr>
          <w:rFonts w:ascii="Times New Roman" w:hAnsi="Times New Roman" w:cs="Times New Roman"/>
        </w:rPr>
        <w:t xml:space="preserve">6 </w:t>
      </w:r>
      <w:r w:rsidRPr="004A39C2">
        <w:rPr>
          <w:rFonts w:ascii="Times New Roman" w:hAnsi="Times New Roman" w:cs="Times New Roman"/>
        </w:rPr>
        <w:t>r.</w:t>
      </w:r>
      <w:r w:rsidR="004A39C2"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 xml:space="preserve">w </w:t>
      </w:r>
      <w:r w:rsidRPr="004A39C2">
        <w:rPr>
          <w:rFonts w:ascii="Times New Roman" w:hAnsi="Times New Roman" w:cs="Times New Roman"/>
          <w:spacing w:val="1"/>
        </w:rPr>
        <w:t>sp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>ie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  <w:spacing w:val="-2"/>
        </w:rPr>
        <w:t>ó</w:t>
      </w:r>
      <w:r w:rsidRPr="004A39C2">
        <w:rPr>
          <w:rFonts w:ascii="Times New Roman" w:hAnsi="Times New Roman" w:cs="Times New Roman"/>
        </w:rPr>
        <w:t>w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3"/>
        </w:rPr>
        <w:t>c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l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g</w:t>
      </w:r>
      <w:r w:rsidRPr="004A39C2">
        <w:rPr>
          <w:rFonts w:ascii="Times New Roman" w:hAnsi="Times New Roman" w:cs="Times New Roman"/>
          <w:spacing w:val="-2"/>
        </w:rPr>
        <w:t>u</w:t>
      </w:r>
      <w:r w:rsidRPr="004A39C2">
        <w:rPr>
          <w:rFonts w:ascii="Times New Roman" w:hAnsi="Times New Roman" w:cs="Times New Roman"/>
        </w:rPr>
        <w:t>,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4"/>
        </w:rPr>
        <w:t>p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1"/>
        </w:rPr>
        <w:t>g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t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an</w:t>
      </w:r>
      <w:r w:rsidRPr="004A39C2">
        <w:rPr>
          <w:rFonts w:ascii="Times New Roman" w:hAnsi="Times New Roman" w:cs="Times New Roman"/>
        </w:rPr>
        <w:t>ia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o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on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u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>ia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i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1"/>
        </w:rPr>
        <w:t>sk</w:t>
      </w:r>
      <w:r w:rsidRPr="004A39C2">
        <w:rPr>
          <w:rFonts w:ascii="Times New Roman" w:hAnsi="Times New Roman" w:cs="Times New Roman"/>
        </w:rPr>
        <w:t>u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w w:val="102"/>
        </w:rPr>
        <w:t>i</w:t>
      </w:r>
      <w:r w:rsidRPr="004A39C2">
        <w:rPr>
          <w:rFonts w:ascii="Times New Roman" w:hAnsi="Times New Roman" w:cs="Times New Roman"/>
          <w:spacing w:val="1"/>
          <w:w w:val="102"/>
        </w:rPr>
        <w:t>nn</w:t>
      </w:r>
      <w:r w:rsidRPr="004A39C2">
        <w:rPr>
          <w:rFonts w:ascii="Times New Roman" w:hAnsi="Times New Roman" w:cs="Times New Roman"/>
          <w:spacing w:val="-7"/>
          <w:w w:val="102"/>
        </w:rPr>
        <w:t>y</w:t>
      </w:r>
      <w:r w:rsidRPr="004A39C2">
        <w:rPr>
          <w:rFonts w:ascii="Times New Roman" w:hAnsi="Times New Roman" w:cs="Times New Roman"/>
          <w:spacing w:val="1"/>
          <w:w w:val="102"/>
        </w:rPr>
        <w:t>m</w:t>
      </w:r>
      <w:r w:rsidRPr="004A39C2">
        <w:rPr>
          <w:rFonts w:ascii="Times New Roman" w:hAnsi="Times New Roman" w:cs="Times New Roman"/>
          <w:w w:val="102"/>
        </w:rPr>
        <w:t xml:space="preserve">i </w:t>
      </w:r>
      <w:r w:rsidRPr="004A39C2">
        <w:rPr>
          <w:rFonts w:ascii="Times New Roman" w:hAnsi="Times New Roman" w:cs="Times New Roman"/>
          <w:spacing w:val="1"/>
        </w:rPr>
        <w:t>me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da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i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1"/>
        </w:rPr>
        <w:t>k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-2"/>
        </w:rPr>
        <w:t>ó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</w:rPr>
        <w:t xml:space="preserve">h </w:t>
      </w:r>
      <w:r w:rsidRPr="004A39C2">
        <w:rPr>
          <w:rFonts w:ascii="Times New Roman" w:hAnsi="Times New Roman" w:cs="Times New Roman"/>
          <w:spacing w:val="3"/>
        </w:rPr>
        <w:t>f</w:t>
      </w:r>
      <w:r w:rsidRPr="004A39C2">
        <w:rPr>
          <w:rFonts w:ascii="Times New Roman" w:hAnsi="Times New Roman" w:cs="Times New Roman"/>
          <w:spacing w:val="-2"/>
        </w:rPr>
        <w:t>r</w:t>
      </w:r>
      <w:r w:rsidRPr="004A39C2">
        <w:rPr>
          <w:rFonts w:ascii="Times New Roman" w:hAnsi="Times New Roman" w:cs="Times New Roman"/>
          <w:spacing w:val="1"/>
        </w:rPr>
        <w:t>ak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 xml:space="preserve">ji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pa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ó</w:t>
      </w:r>
      <w:r w:rsidRPr="004A39C2">
        <w:rPr>
          <w:rFonts w:ascii="Times New Roman" w:hAnsi="Times New Roman" w:cs="Times New Roman"/>
        </w:rPr>
        <w:t xml:space="preserve">w 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-2"/>
        </w:rPr>
        <w:t>un</w:t>
      </w:r>
      <w:r w:rsidRPr="004A39C2">
        <w:rPr>
          <w:rFonts w:ascii="Times New Roman" w:hAnsi="Times New Roman" w:cs="Times New Roman"/>
          <w:spacing w:val="1"/>
        </w:rPr>
        <w:t>a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h</w:t>
      </w:r>
      <w:r w:rsidR="00234F18">
        <w:rPr>
          <w:rFonts w:ascii="Times New Roman" w:hAnsi="Times New Roman" w:cs="Times New Roman"/>
        </w:rPr>
        <w:t xml:space="preserve">, </w:t>
      </w:r>
      <w:r w:rsidRPr="004A39C2">
        <w:rPr>
          <w:rFonts w:ascii="Times New Roman" w:hAnsi="Times New Roman" w:cs="Times New Roman"/>
        </w:rPr>
        <w:t>następujących frakcji odpadów: papier, tworzywa sztuczne i szkło</w:t>
      </w:r>
      <w:r w:rsidR="00234F18">
        <w:rPr>
          <w:rFonts w:ascii="Times New Roman" w:hAnsi="Times New Roman" w:cs="Times New Roman"/>
        </w:rPr>
        <w:t>.</w:t>
      </w:r>
      <w:r w:rsidRPr="004A39C2">
        <w:rPr>
          <w:rFonts w:ascii="Times New Roman" w:hAnsi="Times New Roman" w:cs="Times New Roman"/>
        </w:rPr>
        <w:t xml:space="preserve"> W przypadku nie wywiązania się z niniejszego obowiązku na Wykonawcę nałożona zostanie kara umowna określona w umowie.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Wykonawca zobowiązany jest do przekazania do odzysku surowców </w:t>
      </w:r>
      <w:r w:rsidRPr="004A39C2">
        <w:rPr>
          <w:rFonts w:ascii="Times New Roman" w:hAnsi="Times New Roman" w:cs="Times New Roman"/>
          <w:w w:val="102"/>
        </w:rPr>
        <w:t>wtórnych.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-3"/>
        </w:rPr>
        <w:t>Z</w:t>
      </w:r>
      <w:r w:rsidRPr="004A39C2">
        <w:rPr>
          <w:rFonts w:ascii="Times New Roman" w:hAnsi="Times New Roman" w:cs="Times New Roman"/>
        </w:rPr>
        <w:t>ab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 xml:space="preserve">ę 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 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</w:rPr>
        <w:t xml:space="preserve">dpadów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 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 odpada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 xml:space="preserve">i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 xml:space="preserve">od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ś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i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ho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</w:rPr>
        <w:t>ci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pod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yg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em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i</w:t>
      </w:r>
      <w:r w:rsidR="00C51532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ka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z</w:t>
      </w:r>
      <w:r w:rsidRPr="004A39C2">
        <w:rPr>
          <w:rFonts w:ascii="Times New Roman" w:hAnsi="Times New Roman" w:cs="Times New Roman"/>
          <w:spacing w:val="-2"/>
        </w:rPr>
        <w:t> </w:t>
      </w:r>
      <w:r w:rsidRPr="004A39C2">
        <w:rPr>
          <w:rFonts w:ascii="Times New Roman" w:hAnsi="Times New Roman" w:cs="Times New Roman"/>
          <w:spacing w:val="-1"/>
        </w:rPr>
        <w:t xml:space="preserve">umowy. </w:t>
      </w:r>
    </w:p>
    <w:p w:rsidR="00580C60" w:rsidRPr="004A39C2" w:rsidRDefault="00580C60" w:rsidP="00580C60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Wykonawca zobowiązuje się do przestrzegania poufności, co do informacji pozyskanych </w:t>
      </w:r>
      <w:r w:rsidR="004A39C2"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>w związku z realizacją umowy, szczególnie do przestrzegania przepisów dotyczących ochrony danych osobowych. Wykonawca nie może wykorzystywać pozyskanych danych w innym celu niż realizacja umowy.</w:t>
      </w:r>
    </w:p>
    <w:p w:rsidR="004A39C2" w:rsidRPr="004A39C2" w:rsidRDefault="00580C60" w:rsidP="004A39C2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Wykonawca zobowiązuje się do przekazywania niezwłocznie informacji dotyczących realizacji umowy na każde żądanie Zamawiającego, nie później niż w terminie 2 dni od dnia złożenia zapytania.</w:t>
      </w:r>
    </w:p>
    <w:p w:rsidR="004A39C2" w:rsidRPr="004A39C2" w:rsidRDefault="004A39C2" w:rsidP="004A39C2">
      <w:pPr>
        <w:widowControl w:val="0"/>
        <w:numPr>
          <w:ilvl w:val="0"/>
          <w:numId w:val="14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kern w:val="1"/>
        </w:rPr>
        <w:t>Do obowiązków Wykonawcy należy ponadto:</w:t>
      </w:r>
    </w:p>
    <w:p w:rsidR="004A39C2" w:rsidRPr="004A39C2" w:rsidRDefault="004A39C2" w:rsidP="004A39C2">
      <w:pPr>
        <w:pStyle w:val="Bezodstpw1"/>
        <w:numPr>
          <w:ilvl w:val="0"/>
          <w:numId w:val="3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</w:pPr>
      <w:r w:rsidRPr="004A39C2"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  <w:t>dokonywanie odbioru i transportu odpadów, również w przypadkach, kiedy dojazd do punktów zbiórki odpadów komunalnych będzie utrudniony z powodu prowadzonych remontów dróg, dojazdów itp., w takich przypadkach Wykonawcy nie przysługują roszczenia z tytułu wzrostu kosztów realizacji przedmiotu umowy,</w:t>
      </w:r>
    </w:p>
    <w:p w:rsidR="004A39C2" w:rsidRPr="004A39C2" w:rsidRDefault="004A39C2" w:rsidP="004A39C2">
      <w:pPr>
        <w:pStyle w:val="Bezodstpw1"/>
        <w:numPr>
          <w:ilvl w:val="0"/>
          <w:numId w:val="3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</w:pPr>
      <w:r w:rsidRPr="004A39C2"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  <w:lastRenderedPageBreak/>
        <w:t>okazanie na żądanie Zamawiającego wszelkich dokumentów potwierdzających wykonywanie przedmiotu umowy, zgodnie z określonymi przez Zamawiającego wymaganiami i przepisami prawa,</w:t>
      </w:r>
    </w:p>
    <w:p w:rsidR="004A39C2" w:rsidRPr="004A39C2" w:rsidRDefault="004A39C2" w:rsidP="004A39C2">
      <w:pPr>
        <w:pStyle w:val="Bezodstpw1"/>
        <w:numPr>
          <w:ilvl w:val="0"/>
          <w:numId w:val="3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</w:pPr>
      <w:r w:rsidRPr="004A39C2"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  <w:t>ponoszenie odpowiedzialności wobec Zamawiającego i osób trzecich, za szkody na mieniu i zdrowiu osób trzecich, powstałe podczas i w związku z realizacją przedmiotu umowy, w zakresie określonym w Kodeksie cywilnym i innych ustawach.</w:t>
      </w:r>
    </w:p>
    <w:p w:rsidR="006D42C4" w:rsidRPr="004A39C2" w:rsidRDefault="006D42C4" w:rsidP="006D42C4">
      <w:pPr>
        <w:widowControl w:val="0"/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left="462" w:right="74"/>
        <w:jc w:val="both"/>
        <w:rPr>
          <w:rFonts w:ascii="Times New Roman" w:hAnsi="Times New Roman" w:cs="Times New Roman"/>
        </w:rPr>
      </w:pPr>
    </w:p>
    <w:p w:rsidR="006C084F" w:rsidRDefault="00580C60" w:rsidP="00580C60">
      <w:pPr>
        <w:pStyle w:val="Standard"/>
        <w:tabs>
          <w:tab w:val="left" w:pos="453"/>
        </w:tabs>
        <w:spacing w:before="40" w:line="288" w:lineRule="auto"/>
        <w:jc w:val="center"/>
        <w:rPr>
          <w:b/>
          <w:bCs/>
          <w:iCs/>
          <w:sz w:val="22"/>
          <w:szCs w:val="22"/>
          <w:lang w:val="pl-PL"/>
        </w:rPr>
      </w:pPr>
      <w:r w:rsidRPr="004A39C2">
        <w:rPr>
          <w:b/>
          <w:bCs/>
          <w:iCs/>
          <w:sz w:val="22"/>
          <w:szCs w:val="22"/>
          <w:lang w:val="pl-PL"/>
        </w:rPr>
        <w:t>§5</w:t>
      </w:r>
    </w:p>
    <w:p w:rsidR="00580C60" w:rsidRPr="004A39C2" w:rsidRDefault="00580C60" w:rsidP="00580C60">
      <w:pPr>
        <w:pStyle w:val="Standard"/>
        <w:tabs>
          <w:tab w:val="left" w:pos="453"/>
        </w:tabs>
        <w:spacing w:before="40" w:line="288" w:lineRule="auto"/>
        <w:jc w:val="center"/>
        <w:rPr>
          <w:b/>
          <w:bCs/>
          <w:iCs/>
          <w:sz w:val="22"/>
          <w:szCs w:val="22"/>
          <w:lang w:val="pl-PL"/>
        </w:rPr>
      </w:pPr>
      <w:r w:rsidRPr="004A39C2">
        <w:rPr>
          <w:b/>
          <w:bCs/>
          <w:iCs/>
          <w:sz w:val="22"/>
          <w:szCs w:val="22"/>
          <w:lang w:val="pl-PL"/>
        </w:rPr>
        <w:t>OBOWIĄZKI ZAMAWIAJĄCEGO</w:t>
      </w:r>
    </w:p>
    <w:p w:rsidR="00580C60" w:rsidRPr="004A39C2" w:rsidRDefault="00580C60" w:rsidP="004A39C2">
      <w:pPr>
        <w:pStyle w:val="Standard"/>
        <w:numPr>
          <w:ilvl w:val="0"/>
          <w:numId w:val="43"/>
        </w:numPr>
        <w:tabs>
          <w:tab w:val="left" w:pos="453"/>
        </w:tabs>
        <w:spacing w:before="40" w:line="360" w:lineRule="auto"/>
        <w:jc w:val="both"/>
        <w:rPr>
          <w:iCs/>
          <w:sz w:val="22"/>
          <w:szCs w:val="22"/>
          <w:lang w:val="pl-PL"/>
        </w:rPr>
      </w:pPr>
      <w:r w:rsidRPr="004A39C2">
        <w:rPr>
          <w:iCs/>
          <w:sz w:val="22"/>
          <w:szCs w:val="22"/>
          <w:lang w:val="pl-PL"/>
        </w:rPr>
        <w:t xml:space="preserve">Zamawiający zobowiązuje się do współpracy w celu wykonania umowy, </w:t>
      </w:r>
      <w:r w:rsidRPr="004A39C2">
        <w:rPr>
          <w:iCs/>
          <w:sz w:val="22"/>
          <w:szCs w:val="22"/>
          <w:lang w:val="pl-PL"/>
        </w:rPr>
        <w:br/>
        <w:t>a w szczególności:</w:t>
      </w:r>
    </w:p>
    <w:p w:rsidR="00580C60" w:rsidRPr="004A39C2" w:rsidRDefault="00580C60" w:rsidP="004A39C2">
      <w:pPr>
        <w:pStyle w:val="Standard"/>
        <w:numPr>
          <w:ilvl w:val="0"/>
          <w:numId w:val="13"/>
        </w:numPr>
        <w:tabs>
          <w:tab w:val="left" w:pos="453"/>
        </w:tabs>
        <w:spacing w:before="40" w:line="360" w:lineRule="auto"/>
        <w:ind w:hanging="258"/>
        <w:jc w:val="both"/>
        <w:rPr>
          <w:bCs/>
          <w:iCs/>
          <w:color w:val="000000"/>
          <w:sz w:val="22"/>
          <w:szCs w:val="22"/>
          <w:lang w:val="pl-PL"/>
        </w:rPr>
      </w:pPr>
      <w:r w:rsidRPr="004A39C2">
        <w:rPr>
          <w:iCs/>
          <w:color w:val="000000"/>
          <w:sz w:val="22"/>
          <w:szCs w:val="22"/>
          <w:lang w:val="pl-PL"/>
        </w:rPr>
        <w:t xml:space="preserve">współpracy z Wykonawcą przy organizacji </w:t>
      </w:r>
      <w:r w:rsidRPr="004A39C2">
        <w:rPr>
          <w:bCs/>
          <w:iCs/>
          <w:color w:val="000000"/>
          <w:sz w:val="22"/>
          <w:szCs w:val="22"/>
          <w:lang w:val="pl-PL"/>
        </w:rPr>
        <w:t xml:space="preserve"> i funkcjonowania punktu stacjonarnego selektywnej zbiórki odpadów.</w:t>
      </w:r>
    </w:p>
    <w:p w:rsidR="00580C60" w:rsidRPr="004A39C2" w:rsidRDefault="00580C60" w:rsidP="004A39C2">
      <w:pPr>
        <w:pStyle w:val="Standard"/>
        <w:numPr>
          <w:ilvl w:val="0"/>
          <w:numId w:val="13"/>
        </w:numPr>
        <w:tabs>
          <w:tab w:val="left" w:pos="453"/>
        </w:tabs>
        <w:spacing w:before="40" w:line="360" w:lineRule="auto"/>
        <w:ind w:hanging="258"/>
        <w:jc w:val="both"/>
        <w:rPr>
          <w:iCs/>
          <w:sz w:val="22"/>
          <w:szCs w:val="22"/>
          <w:lang w:val="pl-PL"/>
        </w:rPr>
      </w:pPr>
      <w:r w:rsidRPr="004A39C2">
        <w:rPr>
          <w:iCs/>
          <w:sz w:val="22"/>
          <w:szCs w:val="22"/>
          <w:lang w:val="pl-PL"/>
        </w:rPr>
        <w:t>udostępniania Wykonawcy informacji o nieruchomościach objętych obowiązkiem odbierania odpadów,</w:t>
      </w:r>
    </w:p>
    <w:p w:rsidR="00641BBD" w:rsidRPr="004A39C2" w:rsidRDefault="00580C60" w:rsidP="004A39C2">
      <w:pPr>
        <w:pStyle w:val="Standard"/>
        <w:numPr>
          <w:ilvl w:val="0"/>
          <w:numId w:val="43"/>
        </w:numPr>
        <w:tabs>
          <w:tab w:val="left" w:pos="453"/>
        </w:tabs>
        <w:spacing w:before="40" w:line="360" w:lineRule="auto"/>
        <w:jc w:val="both"/>
        <w:rPr>
          <w:iCs/>
          <w:sz w:val="22"/>
          <w:szCs w:val="22"/>
          <w:lang w:val="pl-PL"/>
        </w:rPr>
      </w:pPr>
      <w:r w:rsidRPr="004A39C2">
        <w:rPr>
          <w:iCs/>
          <w:sz w:val="22"/>
          <w:szCs w:val="22"/>
          <w:lang w:val="pl-PL"/>
        </w:rPr>
        <w:t xml:space="preserve">Zamawiający zobowiązuje się do </w:t>
      </w:r>
      <w:r w:rsidR="006C084F">
        <w:rPr>
          <w:iCs/>
          <w:sz w:val="22"/>
          <w:szCs w:val="22"/>
          <w:lang w:val="pl-PL"/>
        </w:rPr>
        <w:t>zapłaty Wykonawcy wynagrodzenia</w:t>
      </w:r>
      <w:r w:rsidRPr="004A39C2">
        <w:rPr>
          <w:iCs/>
          <w:sz w:val="22"/>
          <w:szCs w:val="22"/>
          <w:lang w:val="pl-PL"/>
        </w:rPr>
        <w:t xml:space="preserve">, na warunkach </w:t>
      </w:r>
      <w:r w:rsidR="004A39C2">
        <w:rPr>
          <w:iCs/>
          <w:sz w:val="22"/>
          <w:szCs w:val="22"/>
          <w:lang w:val="pl-PL"/>
        </w:rPr>
        <w:br/>
      </w:r>
      <w:r w:rsidRPr="004A39C2">
        <w:rPr>
          <w:iCs/>
          <w:sz w:val="22"/>
          <w:szCs w:val="22"/>
          <w:lang w:val="pl-PL"/>
        </w:rPr>
        <w:t xml:space="preserve">i terminach określonych w § </w:t>
      </w:r>
      <w:r w:rsidR="009C7121" w:rsidRPr="004A39C2">
        <w:rPr>
          <w:iCs/>
          <w:sz w:val="22"/>
          <w:szCs w:val="22"/>
          <w:lang w:val="pl-PL"/>
        </w:rPr>
        <w:t>6</w:t>
      </w:r>
      <w:r w:rsidRPr="004A39C2">
        <w:rPr>
          <w:iCs/>
          <w:sz w:val="22"/>
          <w:szCs w:val="22"/>
          <w:lang w:val="pl-PL"/>
        </w:rPr>
        <w:t xml:space="preserve"> niniejszej umowy.</w:t>
      </w:r>
    </w:p>
    <w:p w:rsidR="00580C60" w:rsidRPr="004A39C2" w:rsidRDefault="00580C60" w:rsidP="00580C60">
      <w:pPr>
        <w:pStyle w:val="Standard"/>
        <w:tabs>
          <w:tab w:val="left" w:pos="453"/>
        </w:tabs>
        <w:spacing w:before="40" w:line="288" w:lineRule="auto"/>
        <w:ind w:left="720"/>
        <w:jc w:val="both"/>
        <w:rPr>
          <w:iCs/>
          <w:sz w:val="22"/>
          <w:szCs w:val="22"/>
          <w:lang w:val="pl-PL"/>
        </w:rPr>
      </w:pPr>
    </w:p>
    <w:p w:rsidR="006C084F" w:rsidRDefault="00641BBD" w:rsidP="00641BB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§</w:t>
      </w:r>
      <w:r w:rsidR="009C7121" w:rsidRPr="004A39C2">
        <w:rPr>
          <w:rFonts w:ascii="Times New Roman" w:hAnsi="Times New Roman" w:cs="Times New Roman"/>
          <w:b/>
          <w:bCs/>
        </w:rPr>
        <w:t xml:space="preserve">6 </w:t>
      </w:r>
    </w:p>
    <w:p w:rsidR="00641BBD" w:rsidRPr="004A39C2" w:rsidRDefault="00641BBD" w:rsidP="00641BB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WYNAGRODZENIE</w:t>
      </w:r>
    </w:p>
    <w:p w:rsidR="00641BBD" w:rsidRPr="004A39C2" w:rsidRDefault="00641BBD" w:rsidP="004A39C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 xml:space="preserve">Łączna kwota całkowitego wynagrodzenia ryczałtowego brutto Wykonawcy z tytułu realizacji usług objętych umową wynosi  ………………………………… brutto (słownie:…………………………………..), w tym obowiązujący podatek VAT, w całym zakresie obowiązywania umowy. </w:t>
      </w:r>
    </w:p>
    <w:p w:rsidR="00641BBD" w:rsidRPr="004A39C2" w:rsidRDefault="00641BBD" w:rsidP="004A39C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>Ustala się miesięczny okres rozliczeniowy wykonania usług objętych umową.</w:t>
      </w:r>
    </w:p>
    <w:p w:rsidR="00641BBD" w:rsidRPr="004A39C2" w:rsidRDefault="00641BBD" w:rsidP="004A39C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>Ryczałtowe wynagrodzenie miesięczne Wykonawcy z tytułu realizacji usług objętych umową stanowi 1/12 część wynagrodzenia rocznego tj. kwotę ………………………………… brutto (słownie: …………………………………. ), w tym obowiązujący podatek VAT.</w:t>
      </w:r>
    </w:p>
    <w:p w:rsidR="00641BBD" w:rsidRPr="004A39C2" w:rsidRDefault="00641BBD" w:rsidP="004A39C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 xml:space="preserve">Wynagrodzenie wskazane w § </w:t>
      </w:r>
      <w:r w:rsidR="009C7121" w:rsidRPr="004A39C2">
        <w:rPr>
          <w:rFonts w:ascii="Times New Roman" w:hAnsi="Times New Roman" w:cs="Times New Roman"/>
          <w:sz w:val="22"/>
          <w:szCs w:val="22"/>
        </w:rPr>
        <w:t>6</w:t>
      </w:r>
      <w:r w:rsidRPr="004A39C2">
        <w:rPr>
          <w:rFonts w:ascii="Times New Roman" w:hAnsi="Times New Roman" w:cs="Times New Roman"/>
          <w:sz w:val="22"/>
          <w:szCs w:val="22"/>
        </w:rPr>
        <w:t xml:space="preserve"> pkt 1 pozostaje niezmienne przez cały okres umowy. </w:t>
      </w:r>
    </w:p>
    <w:p w:rsidR="00641BBD" w:rsidRPr="004A39C2" w:rsidRDefault="00641BBD" w:rsidP="004A39C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 xml:space="preserve">Wynagrodzenie Wykonawcy obejmuje wszystkie elementy ujęte w Specyfikacji Istotnych Warunków Zamówienia, ze szczególnym uwzględnieniem Rozdziału II - Opis Przedmiotu Zamówienia.  </w:t>
      </w:r>
    </w:p>
    <w:p w:rsidR="00641BBD" w:rsidRPr="004A39C2" w:rsidRDefault="00641BBD" w:rsidP="004A39C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 xml:space="preserve">Termin płatności faktury ustala się na ........ dni kalendarzowych od daty otrzymania przez  Zamawiającego prawidłowo wystawionej faktury wraz ze wszystkimi wymaganymi załącznikami . </w:t>
      </w:r>
    </w:p>
    <w:p w:rsidR="00641BBD" w:rsidRPr="004A39C2" w:rsidRDefault="00641BBD" w:rsidP="004A39C2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lastRenderedPageBreak/>
        <w:t xml:space="preserve">Wynagrodzenie płatne będzie przelewem na rachunek bankowy Wykonawcy </w:t>
      </w:r>
      <w:r w:rsidR="006C084F">
        <w:rPr>
          <w:rFonts w:ascii="Times New Roman" w:hAnsi="Times New Roman" w:cs="Times New Roman"/>
          <w:sz w:val="22"/>
          <w:szCs w:val="22"/>
        </w:rPr>
        <w:br/>
      </w:r>
      <w:r w:rsidRPr="004A39C2">
        <w:rPr>
          <w:rFonts w:ascii="Times New Roman" w:hAnsi="Times New Roman" w:cs="Times New Roman"/>
          <w:b/>
          <w:bCs/>
          <w:sz w:val="22"/>
          <w:szCs w:val="22"/>
        </w:rPr>
        <w:t>Nr ……………………...................................................</w:t>
      </w:r>
      <w:r w:rsidRPr="004A39C2">
        <w:rPr>
          <w:rFonts w:ascii="Times New Roman" w:hAnsi="Times New Roman" w:cs="Times New Roman"/>
          <w:sz w:val="22"/>
          <w:szCs w:val="22"/>
        </w:rPr>
        <w:t>z rachunku bankowego Zamawiającego.</w:t>
      </w:r>
    </w:p>
    <w:p w:rsidR="00641BBD" w:rsidRPr="004A39C2" w:rsidRDefault="00641BBD" w:rsidP="004A39C2">
      <w:pPr>
        <w:pStyle w:val="Akapitzlist1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  <w:r w:rsidRPr="004A39C2">
        <w:rPr>
          <w:sz w:val="22"/>
          <w:szCs w:val="22"/>
        </w:rPr>
        <w:t>Do faktur Wykonawca zobowiązany jest obligatoryjnie dołączyć karty przekazania odpadów.</w:t>
      </w:r>
    </w:p>
    <w:p w:rsidR="00641BBD" w:rsidRPr="004A39C2" w:rsidRDefault="00641BBD" w:rsidP="004A39C2">
      <w:pPr>
        <w:pStyle w:val="Akapitzlist1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  <w:r w:rsidRPr="004A39C2">
        <w:rPr>
          <w:sz w:val="22"/>
          <w:szCs w:val="22"/>
        </w:rPr>
        <w:t>W przypadku nie dołączenia do faktury wymaganych dokumentów, Zamawiający dokona zapłaty wyłącznie po dostarczeniu ich przez Wykonawcę. W takim przypadku termin zapłaty określony w ust. 6 nie jest wiążący dla Zamawiającego i rozpoczyna swój bieg od dnia dostarczenia kompletu dokumentów.</w:t>
      </w:r>
    </w:p>
    <w:p w:rsidR="00641BBD" w:rsidRPr="004A39C2" w:rsidRDefault="00641BBD" w:rsidP="004A39C2">
      <w:pPr>
        <w:pStyle w:val="Akapitzlist1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  <w:r w:rsidRPr="004A39C2">
        <w:rPr>
          <w:sz w:val="22"/>
          <w:szCs w:val="22"/>
        </w:rPr>
        <w:t>Wykonawca nie może bez uprzedniej pisemnej zgody Zamawiającego, wyrażonej pod rygorem nieważności, dokonać przelewu jakichkolwiek wierzytelności wo</w:t>
      </w:r>
      <w:r w:rsidR="009C7121" w:rsidRPr="004A39C2">
        <w:rPr>
          <w:sz w:val="22"/>
          <w:szCs w:val="22"/>
        </w:rPr>
        <w:t xml:space="preserve">bec Zamawiającego wynikających </w:t>
      </w:r>
      <w:r w:rsidRPr="004A39C2">
        <w:rPr>
          <w:sz w:val="22"/>
          <w:szCs w:val="22"/>
        </w:rPr>
        <w:t>z niniejszej umowy.</w:t>
      </w:r>
    </w:p>
    <w:p w:rsidR="00641BBD" w:rsidRPr="004A39C2" w:rsidRDefault="00641BBD" w:rsidP="004A39C2">
      <w:pPr>
        <w:pStyle w:val="Akapitzlist1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  <w:r w:rsidRPr="004A39C2">
        <w:rPr>
          <w:sz w:val="22"/>
          <w:szCs w:val="22"/>
        </w:rPr>
        <w:t>W przypadku, gdy zamówienie realizowane jest przy udziale Podwykonawców Wykonawca ma obowiązek złożenia oświadczenia o uregulowaniu przez niego należności na rzecz Podwykonawcy oraz oświadczenia podwykonawcy, w którym potwierdzi uregulowanie należnego mu wynagrodzenia. Zapłata niniejszej faktury nastąpi w terminie 30 dni od daty jej doręczenia wraz  z dokumentami rozliczeniowymi.</w:t>
      </w:r>
    </w:p>
    <w:p w:rsidR="00641BBD" w:rsidRPr="004A39C2" w:rsidRDefault="00641BBD" w:rsidP="004A39C2">
      <w:pPr>
        <w:pStyle w:val="Akapitzlist1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  <w:r w:rsidRPr="004A39C2">
        <w:rPr>
          <w:sz w:val="22"/>
          <w:szCs w:val="22"/>
        </w:rPr>
        <w:t>Za dzień zapłaty uważa się dzień obciążenia rachunku Zamawiającego.</w:t>
      </w:r>
    </w:p>
    <w:p w:rsidR="00106D1B" w:rsidRPr="004A39C2" w:rsidRDefault="00106D1B" w:rsidP="004A39C2">
      <w:pPr>
        <w:pStyle w:val="Akapitzlist1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  <w:r w:rsidRPr="004A39C2">
        <w:rPr>
          <w:color w:val="222222"/>
          <w:sz w:val="22"/>
          <w:szCs w:val="22"/>
        </w:rPr>
        <w:t>Zamawiający uprawniony jest do potrącenia z wynagrodzenia Wykonawcy wszelkich należnych mu na podstawie niniejszej umowy kwot, w szczególności z tytułu kar umownych.</w:t>
      </w:r>
    </w:p>
    <w:p w:rsidR="009C7121" w:rsidRPr="004A39C2" w:rsidRDefault="009C7121" w:rsidP="009C7121">
      <w:pPr>
        <w:pStyle w:val="Akapitzlist1"/>
        <w:overflowPunct/>
        <w:spacing w:line="360" w:lineRule="auto"/>
        <w:ind w:left="462"/>
        <w:jc w:val="both"/>
        <w:textAlignment w:val="auto"/>
        <w:rPr>
          <w:bCs/>
          <w:sz w:val="22"/>
          <w:szCs w:val="22"/>
        </w:rPr>
      </w:pPr>
    </w:p>
    <w:p w:rsidR="006C084F" w:rsidRDefault="00580C60" w:rsidP="004A39C2">
      <w:pPr>
        <w:pStyle w:val="Standard"/>
        <w:spacing w:before="40" w:line="360" w:lineRule="auto"/>
        <w:jc w:val="center"/>
        <w:rPr>
          <w:b/>
          <w:iCs/>
          <w:sz w:val="22"/>
          <w:szCs w:val="22"/>
          <w:lang w:val="pl-PL"/>
        </w:rPr>
      </w:pPr>
      <w:r w:rsidRPr="004A39C2">
        <w:rPr>
          <w:b/>
          <w:iCs/>
          <w:sz w:val="22"/>
          <w:szCs w:val="22"/>
          <w:lang w:val="pl-PL"/>
        </w:rPr>
        <w:t xml:space="preserve">§ </w:t>
      </w:r>
      <w:r w:rsidR="009C7121" w:rsidRPr="004A39C2">
        <w:rPr>
          <w:b/>
          <w:iCs/>
          <w:sz w:val="22"/>
          <w:szCs w:val="22"/>
          <w:lang w:val="pl-PL"/>
        </w:rPr>
        <w:t xml:space="preserve">7 </w:t>
      </w:r>
    </w:p>
    <w:p w:rsidR="00580C60" w:rsidRPr="004A39C2" w:rsidRDefault="00580C60" w:rsidP="004A39C2">
      <w:pPr>
        <w:pStyle w:val="Standard"/>
        <w:spacing w:before="40" w:line="360" w:lineRule="auto"/>
        <w:jc w:val="center"/>
        <w:rPr>
          <w:b/>
          <w:iCs/>
          <w:sz w:val="22"/>
          <w:szCs w:val="22"/>
          <w:lang w:val="pl-PL"/>
        </w:rPr>
      </w:pPr>
      <w:r w:rsidRPr="004A39C2">
        <w:rPr>
          <w:b/>
          <w:iCs/>
          <w:sz w:val="22"/>
          <w:szCs w:val="22"/>
          <w:lang w:val="pl-PL"/>
        </w:rPr>
        <w:t>ZABEZPIECZENIE NALEŻYTEGO WYKONANIA UMOWY</w:t>
      </w:r>
    </w:p>
    <w:p w:rsidR="00580C60" w:rsidRPr="004A39C2" w:rsidRDefault="00580C60" w:rsidP="004A39C2">
      <w:pPr>
        <w:pStyle w:val="Textbody"/>
        <w:numPr>
          <w:ilvl w:val="0"/>
          <w:numId w:val="8"/>
        </w:numPr>
        <w:spacing w:before="40" w:after="0" w:line="360" w:lineRule="auto"/>
        <w:ind w:left="709" w:hanging="709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Wykonawca wniósł zabezpieczenie należytego wykonania umowy w wysokości ………. zł (5% ceny za przedmiot umowy określonej w § </w:t>
      </w:r>
      <w:r w:rsidR="009C7121" w:rsidRPr="004A39C2">
        <w:rPr>
          <w:sz w:val="22"/>
          <w:szCs w:val="22"/>
          <w:lang w:val="pl-PL"/>
        </w:rPr>
        <w:t>6</w:t>
      </w:r>
      <w:r w:rsidRPr="004A39C2">
        <w:rPr>
          <w:sz w:val="22"/>
          <w:szCs w:val="22"/>
          <w:lang w:val="pl-PL"/>
        </w:rPr>
        <w:t xml:space="preserve"> ust. 1) w formie ..............................................................................</w:t>
      </w:r>
    </w:p>
    <w:p w:rsidR="00580C60" w:rsidRPr="004A39C2" w:rsidRDefault="00580C60" w:rsidP="004A39C2">
      <w:pPr>
        <w:pStyle w:val="Textbody"/>
        <w:numPr>
          <w:ilvl w:val="0"/>
          <w:numId w:val="8"/>
        </w:numPr>
        <w:spacing w:before="40" w:after="0" w:line="360" w:lineRule="auto"/>
        <w:ind w:left="709" w:hanging="709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Zamawiający dokona zwrotu zabezpieczenia należytego wykonania umowy </w:t>
      </w:r>
      <w:r w:rsidRPr="004A39C2">
        <w:rPr>
          <w:sz w:val="22"/>
          <w:szCs w:val="22"/>
          <w:lang w:val="pl-PL"/>
        </w:rPr>
        <w:br/>
        <w:t xml:space="preserve">w następujący sposób: </w:t>
      </w:r>
    </w:p>
    <w:p w:rsidR="00580C60" w:rsidRPr="004A39C2" w:rsidRDefault="00580C60" w:rsidP="004A39C2">
      <w:pPr>
        <w:pStyle w:val="Textbody"/>
        <w:numPr>
          <w:ilvl w:val="0"/>
          <w:numId w:val="9"/>
        </w:numPr>
        <w:spacing w:before="40" w:after="0" w:line="360" w:lineRule="auto"/>
        <w:ind w:left="993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całość wartości zabezpieczenia zostanie zwrócona w terminie 30 dni od dnia zakończenia umowy  z upływem okresu na jaki została zawarta od dnia wykonania przedmiotu umowy </w:t>
      </w:r>
      <w:r w:rsidR="004A39C2">
        <w:rPr>
          <w:sz w:val="22"/>
          <w:szCs w:val="22"/>
          <w:lang w:val="pl-PL"/>
        </w:rPr>
        <w:br/>
      </w:r>
      <w:r w:rsidRPr="004A39C2">
        <w:rPr>
          <w:sz w:val="22"/>
          <w:szCs w:val="22"/>
          <w:lang w:val="pl-PL"/>
        </w:rPr>
        <w:t>i uznania przez Zamawiającego za należycie wykonane.</w:t>
      </w:r>
    </w:p>
    <w:p w:rsidR="00580C60" w:rsidRPr="004A39C2" w:rsidRDefault="00580C60" w:rsidP="00580C60">
      <w:pPr>
        <w:pStyle w:val="Akapitzlist1"/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</w:p>
    <w:p w:rsidR="006C084F" w:rsidRDefault="00106D1B" w:rsidP="00106D1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 xml:space="preserve">§ </w:t>
      </w:r>
      <w:r w:rsidR="009C7121" w:rsidRPr="004A39C2">
        <w:rPr>
          <w:rFonts w:ascii="Times New Roman" w:hAnsi="Times New Roman" w:cs="Times New Roman"/>
          <w:b/>
          <w:bCs/>
        </w:rPr>
        <w:t xml:space="preserve">8 </w:t>
      </w:r>
    </w:p>
    <w:p w:rsidR="00343136" w:rsidRPr="004A39C2" w:rsidRDefault="00106D1B" w:rsidP="00106D1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PODWYKONAWCY</w:t>
      </w:r>
    </w:p>
    <w:p w:rsidR="00343136" w:rsidRPr="004A39C2" w:rsidRDefault="00343136" w:rsidP="00106D1B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*Wykonawca będzie wykonywał zadania siłami własnymi.</w:t>
      </w:r>
      <w:r w:rsidR="00EA46D9" w:rsidRPr="004A39C2">
        <w:rPr>
          <w:rFonts w:ascii="Times New Roman" w:hAnsi="Times New Roman" w:cs="Times New Roman"/>
          <w:i/>
        </w:rPr>
        <w:t>(*skreślić niewłaściwe)</w:t>
      </w:r>
    </w:p>
    <w:p w:rsidR="00343136" w:rsidRPr="004A39C2" w:rsidRDefault="00EA46D9" w:rsidP="00106D1B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*</w:t>
      </w:r>
      <w:r w:rsidR="00343136" w:rsidRPr="004A39C2">
        <w:rPr>
          <w:rFonts w:ascii="Times New Roman" w:hAnsi="Times New Roman" w:cs="Times New Roman"/>
        </w:rPr>
        <w:t xml:space="preserve">Wykonawca będzie wykonywał następujące części zadania przy pomocy Podwykonawców </w:t>
      </w:r>
    </w:p>
    <w:p w:rsidR="00106D1B" w:rsidRPr="004A39C2" w:rsidRDefault="00106D1B" w:rsidP="00106D1B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Wykonawca może zlecić wykonywanie</w:t>
      </w:r>
      <w:r w:rsidR="00EA46D9" w:rsidRPr="004A39C2">
        <w:rPr>
          <w:rFonts w:ascii="Times New Roman" w:hAnsi="Times New Roman" w:cs="Times New Roman"/>
        </w:rPr>
        <w:t xml:space="preserve"> części przedmiotu</w:t>
      </w:r>
      <w:r w:rsidRPr="004A39C2">
        <w:rPr>
          <w:rFonts w:ascii="Times New Roman" w:hAnsi="Times New Roman" w:cs="Times New Roman"/>
        </w:rPr>
        <w:t xml:space="preserve"> zamówienia Podwykonawcy. </w:t>
      </w:r>
    </w:p>
    <w:p w:rsidR="00106D1B" w:rsidRPr="004A39C2" w:rsidRDefault="00106D1B" w:rsidP="00106D1B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lastRenderedPageBreak/>
        <w:t xml:space="preserve">W przypadku realizacji usługi przez podwykonawców płatność dla </w:t>
      </w:r>
      <w:r w:rsidRPr="004A39C2">
        <w:rPr>
          <w:rFonts w:ascii="Times New Roman" w:hAnsi="Times New Roman" w:cs="Times New Roman"/>
          <w:b/>
          <w:i/>
        </w:rPr>
        <w:t>Wykonawcy</w:t>
      </w:r>
      <w:r w:rsidRPr="004A39C2">
        <w:rPr>
          <w:rFonts w:ascii="Times New Roman" w:hAnsi="Times New Roman" w:cs="Times New Roman"/>
        </w:rPr>
        <w:t xml:space="preserve">  nastąpi po  udokumentowaniu uregulowania należności dla podwykonawców (przedstawienie uwierzytelnionych przelewów bankowych)*</w:t>
      </w:r>
      <w:r w:rsidRPr="004A39C2">
        <w:rPr>
          <w:rFonts w:ascii="Times New Roman" w:hAnsi="Times New Roman" w:cs="Times New Roman"/>
          <w:vertAlign w:val="superscript"/>
        </w:rPr>
        <w:t>jeżeli dotyczy</w:t>
      </w:r>
      <w:r w:rsidRPr="004A39C2">
        <w:rPr>
          <w:rFonts w:ascii="Times New Roman" w:hAnsi="Times New Roman" w:cs="Times New Roman"/>
        </w:rPr>
        <w:t>.</w:t>
      </w:r>
    </w:p>
    <w:p w:rsidR="00485951" w:rsidRPr="004A39C2" w:rsidRDefault="00106D1B" w:rsidP="00485951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Wykonawca jest zobowiązany do przedłożenia zamawiającemu kopii poświadczonej za zgodność z oryginałem zawartej umowy o podwykonawstwo w terminie 7 dni od dnia jej zawarcia. </w:t>
      </w:r>
    </w:p>
    <w:p w:rsidR="00485951" w:rsidRPr="004A39C2" w:rsidRDefault="00485951" w:rsidP="00485951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bCs/>
        </w:rPr>
        <w:t>Treść umowy podwykonawstwa nie może być sprzeczna z treścią niniejszej umowy.</w:t>
      </w:r>
    </w:p>
    <w:p w:rsidR="00106D1B" w:rsidRPr="004A39C2" w:rsidRDefault="00106D1B" w:rsidP="00106D1B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przypadku nie przedłożenia kopii umowy o podwykonawstwo w wymaganym terminie Wykonawca zapłaci </w:t>
      </w:r>
      <w:r w:rsidR="00C51532">
        <w:rPr>
          <w:rFonts w:ascii="Times New Roman" w:hAnsi="Times New Roman" w:cs="Times New Roman"/>
        </w:rPr>
        <w:t xml:space="preserve">karę w wysokości </w:t>
      </w:r>
      <w:r w:rsidRPr="004A39C2">
        <w:rPr>
          <w:rFonts w:ascii="Times New Roman" w:hAnsi="Times New Roman" w:cs="Times New Roman"/>
        </w:rPr>
        <w:t xml:space="preserve">0,19 % z wynagrodzenia należnego Wykonawcy, </w:t>
      </w:r>
      <w:r w:rsidR="00C51532"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 xml:space="preserve">za każdy dzień opóźnienia w przedłożeniu kopii umowy o podwykonawstwo. </w:t>
      </w:r>
    </w:p>
    <w:p w:rsidR="00106D1B" w:rsidRPr="004A39C2" w:rsidRDefault="00106D1B" w:rsidP="00106D1B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Zamawiający dokona bezpośredniej zapłaty wynagrodzenia przysługującego podwykonawcom                               w przypadku, gdy Wykonawca uchyli się od obowiązków zapłaty wynagrodzenia podwykonawcom.</w:t>
      </w:r>
    </w:p>
    <w:p w:rsidR="00106D1B" w:rsidRPr="004A39C2" w:rsidRDefault="00106D1B" w:rsidP="00106D1B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Jako uchylenie się od obowiązku zapłaty przez Wykonawcę wynagrodzenia należnego podwykonawcom uznaje się:</w:t>
      </w:r>
    </w:p>
    <w:p w:rsidR="00106D1B" w:rsidRPr="004A39C2" w:rsidRDefault="00106D1B" w:rsidP="00106D1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brak przedłożenia w wymaganym terminie oświadczeń podwykonawców o dokonanej zapłacie wynagrodzenia, </w:t>
      </w:r>
    </w:p>
    <w:p w:rsidR="00106D1B" w:rsidRPr="004A39C2" w:rsidRDefault="00106D1B" w:rsidP="00106D1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brak przedłożenia dowodów zapłaty należnego wynagrodzenia podwykonawcom.</w:t>
      </w:r>
    </w:p>
    <w:p w:rsidR="00EA46D9" w:rsidRPr="004A39C2" w:rsidRDefault="00106D1B" w:rsidP="00EA46D9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Kwota wynagrodzeń wypłaconych przez Zamawiającego bezpośrednio podwykonawcom zostanie potrącona z wynagrodzenia przysługującego Wykonawcy. </w:t>
      </w:r>
    </w:p>
    <w:p w:rsidR="00400E2B" w:rsidRPr="004A39C2" w:rsidRDefault="00EA46D9" w:rsidP="00580C60">
      <w:pPr>
        <w:numPr>
          <w:ilvl w:val="0"/>
          <w:numId w:val="4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bCs/>
        </w:rPr>
        <w:t xml:space="preserve">Jeżeli zmiana lub rezygnacja z podwykonawcy dotyczy podmiotu, na którego zasoby wykonawca powoływał się, na zasadach określonych w art. 26 ust. 2b Prawo zamówień publicznych, w celu wykazania spełnienia warunków udziału w postępowaniu, </w:t>
      </w:r>
      <w:r w:rsidRPr="004A39C2">
        <w:rPr>
          <w:rFonts w:ascii="Times New Roman" w:hAnsi="Times New Roman" w:cs="Times New Roman"/>
          <w:bCs/>
        </w:rPr>
        <w:br/>
        <w:t>o których mowa w art. 22 ust. 1 Prawo zamówień publicznych, wykonawca jest zobowiązany wykazać Zamawiającemu, iż proponowany inny podwykonawca lub wykonawca samodzielnie spełnia je w stopniu nie mniejszym, niż wymagany w trakcie postępowania o udzielenie zamówienia.</w:t>
      </w:r>
    </w:p>
    <w:p w:rsidR="009C7121" w:rsidRPr="004A39C2" w:rsidRDefault="009C7121" w:rsidP="009C7121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6C084F" w:rsidRDefault="00E15F1D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 xml:space="preserve">§ </w:t>
      </w:r>
      <w:r w:rsidR="009C7121" w:rsidRPr="004A39C2">
        <w:rPr>
          <w:b/>
          <w:bCs/>
          <w:sz w:val="22"/>
          <w:szCs w:val="22"/>
          <w:lang w:val="pl-PL"/>
        </w:rPr>
        <w:t xml:space="preserve">9 </w:t>
      </w:r>
    </w:p>
    <w:p w:rsidR="00E15F1D" w:rsidRPr="004A39C2" w:rsidRDefault="00E15F1D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ODSTĄPIENIE OD UMOWY</w:t>
      </w:r>
    </w:p>
    <w:p w:rsidR="00E15F1D" w:rsidRPr="004A39C2" w:rsidRDefault="00E15F1D" w:rsidP="004A39C2">
      <w:pPr>
        <w:pStyle w:val="Textbody"/>
        <w:spacing w:before="40" w:after="0" w:line="360" w:lineRule="auto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1. Zamawiający może odstąpić od umowy, w przypadku, gdy Wykonawca narusza w sposób istotny postanowienia niniejszej umowy. </w:t>
      </w:r>
      <w:r w:rsidR="001A30F0" w:rsidRPr="004A39C2">
        <w:rPr>
          <w:sz w:val="22"/>
          <w:szCs w:val="22"/>
          <w:lang w:val="pl-PL"/>
        </w:rPr>
        <w:t>Zawiadomienie</w:t>
      </w:r>
      <w:r w:rsidRPr="004A39C2">
        <w:rPr>
          <w:sz w:val="22"/>
          <w:szCs w:val="22"/>
          <w:lang w:val="pl-PL"/>
        </w:rPr>
        <w:t xml:space="preserve"> o odstąpieniu powinno być złożone </w:t>
      </w:r>
      <w:r w:rsidR="001A30F0" w:rsidRPr="004A39C2">
        <w:rPr>
          <w:sz w:val="22"/>
          <w:szCs w:val="22"/>
          <w:lang w:val="pl-PL"/>
        </w:rPr>
        <w:br/>
      </w:r>
      <w:r w:rsidRPr="004A39C2">
        <w:rPr>
          <w:sz w:val="22"/>
          <w:szCs w:val="22"/>
          <w:lang w:val="pl-PL"/>
        </w:rPr>
        <w:t xml:space="preserve">w terminie 30 dni od dnia powzięcia wiadomości o przyczynach </w:t>
      </w:r>
      <w:r w:rsidR="001A30F0" w:rsidRPr="004A39C2">
        <w:rPr>
          <w:sz w:val="22"/>
          <w:szCs w:val="22"/>
          <w:lang w:val="pl-PL"/>
        </w:rPr>
        <w:t>podstawy odstąpienia</w:t>
      </w:r>
      <w:r w:rsidRPr="004A39C2">
        <w:rPr>
          <w:sz w:val="22"/>
          <w:szCs w:val="22"/>
          <w:lang w:val="pl-PL"/>
        </w:rPr>
        <w:t>.</w:t>
      </w:r>
    </w:p>
    <w:p w:rsidR="00E15F1D" w:rsidRPr="004A39C2" w:rsidRDefault="00E15F1D" w:rsidP="004A39C2">
      <w:pPr>
        <w:pStyle w:val="Textbody"/>
        <w:spacing w:before="40" w:after="0" w:line="360" w:lineRule="auto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2. </w:t>
      </w:r>
      <w:r w:rsidR="001A30F0" w:rsidRPr="004A39C2">
        <w:rPr>
          <w:sz w:val="22"/>
          <w:szCs w:val="22"/>
          <w:lang w:val="pl-PL"/>
        </w:rPr>
        <w:t>Naruszenia umowy w sposób istotny</w:t>
      </w:r>
      <w:r w:rsidRPr="004A39C2">
        <w:rPr>
          <w:sz w:val="22"/>
          <w:szCs w:val="22"/>
          <w:lang w:val="pl-PL"/>
        </w:rPr>
        <w:t>, o których mowa w ust. 1 obejmują:</w:t>
      </w:r>
    </w:p>
    <w:p w:rsidR="00E15F1D" w:rsidRPr="004A39C2" w:rsidRDefault="00E15F1D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utratę przez Wykonawcę prawa do wykonywania działalności </w:t>
      </w:r>
      <w:r w:rsidR="001A30F0" w:rsidRPr="004A39C2">
        <w:rPr>
          <w:sz w:val="22"/>
          <w:szCs w:val="22"/>
          <w:lang w:val="pl-PL"/>
        </w:rPr>
        <w:t>stanowiącej</w:t>
      </w:r>
      <w:r w:rsidRPr="004A39C2">
        <w:rPr>
          <w:sz w:val="22"/>
          <w:szCs w:val="22"/>
          <w:lang w:val="pl-PL"/>
        </w:rPr>
        <w:t xml:space="preserve"> przedmiot niniejszej umowy,</w:t>
      </w:r>
    </w:p>
    <w:p w:rsidR="00E15F1D" w:rsidRPr="004A39C2" w:rsidRDefault="00E15F1D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lastRenderedPageBreak/>
        <w:t>nierozpoczęcie wykonywania przedmiotu umowy bez uzasadnionej przyczyny, pomimo wezwania Zamawiającego,</w:t>
      </w:r>
    </w:p>
    <w:p w:rsidR="00E15F1D" w:rsidRPr="004A39C2" w:rsidRDefault="00E15F1D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przerwanie wykonywania przedmiotu zamówienia na okres dłuższy niż siedem dni,</w:t>
      </w:r>
    </w:p>
    <w:p w:rsidR="00E15F1D" w:rsidRPr="004A39C2" w:rsidRDefault="00E15F1D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niewykonywanie przez Wykonawcę obowiązków wynikających z ustawy z dnia 13 września 1996 r. o utrzymaniu czystości i porządku w gminach lub innych powszechnie obowiązujących przepisach,</w:t>
      </w:r>
    </w:p>
    <w:p w:rsidR="001A30F0" w:rsidRPr="004A39C2" w:rsidRDefault="001A30F0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postawienie Wykonawcy w stan likwidacji, </w:t>
      </w:r>
    </w:p>
    <w:p w:rsidR="00E15F1D" w:rsidRPr="004A39C2" w:rsidRDefault="00E15F1D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wszczę</w:t>
      </w:r>
      <w:r w:rsidR="001A30F0" w:rsidRPr="004A39C2">
        <w:rPr>
          <w:sz w:val="22"/>
          <w:szCs w:val="22"/>
          <w:lang w:val="pl-PL"/>
        </w:rPr>
        <w:t>cia</w:t>
      </w:r>
      <w:r w:rsidRPr="004A39C2">
        <w:rPr>
          <w:sz w:val="22"/>
          <w:szCs w:val="22"/>
          <w:lang w:val="pl-PL"/>
        </w:rPr>
        <w:t xml:space="preserve"> postępowani</w:t>
      </w:r>
      <w:r w:rsidR="001A30F0" w:rsidRPr="004A39C2">
        <w:rPr>
          <w:sz w:val="22"/>
          <w:szCs w:val="22"/>
          <w:lang w:val="pl-PL"/>
        </w:rPr>
        <w:t xml:space="preserve">a </w:t>
      </w:r>
      <w:r w:rsidRPr="004A39C2">
        <w:rPr>
          <w:sz w:val="22"/>
          <w:szCs w:val="22"/>
          <w:lang w:val="pl-PL"/>
        </w:rPr>
        <w:t>egzekucyjne</w:t>
      </w:r>
      <w:r w:rsidR="001A30F0" w:rsidRPr="004A39C2">
        <w:rPr>
          <w:sz w:val="22"/>
          <w:szCs w:val="22"/>
          <w:lang w:val="pl-PL"/>
        </w:rPr>
        <w:t xml:space="preserve">go </w:t>
      </w:r>
      <w:r w:rsidRPr="004A39C2">
        <w:rPr>
          <w:sz w:val="22"/>
          <w:szCs w:val="22"/>
          <w:lang w:val="pl-PL"/>
        </w:rPr>
        <w:t xml:space="preserve"> w stosunku do Wykonawcy.</w:t>
      </w:r>
    </w:p>
    <w:p w:rsidR="00485951" w:rsidRPr="004A39C2" w:rsidRDefault="00E15F1D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w przypadku dwukrotnego nie wywiązania się z obowiązku wskazanego w § </w:t>
      </w:r>
      <w:r w:rsidR="004A39C2" w:rsidRPr="004A39C2">
        <w:rPr>
          <w:sz w:val="22"/>
          <w:szCs w:val="22"/>
          <w:lang w:val="pl-PL"/>
        </w:rPr>
        <w:t>9</w:t>
      </w:r>
      <w:r w:rsidRPr="004A39C2">
        <w:rPr>
          <w:sz w:val="22"/>
          <w:szCs w:val="22"/>
          <w:lang w:val="pl-PL"/>
        </w:rPr>
        <w:t xml:space="preserve"> ust .</w:t>
      </w:r>
      <w:r w:rsidR="004A39C2" w:rsidRPr="004A39C2">
        <w:rPr>
          <w:sz w:val="22"/>
          <w:szCs w:val="22"/>
          <w:lang w:val="pl-PL"/>
        </w:rPr>
        <w:t xml:space="preserve"> 2 pkt h </w:t>
      </w:r>
      <w:r w:rsidR="001A30F0" w:rsidRPr="004A39C2">
        <w:rPr>
          <w:sz w:val="22"/>
          <w:szCs w:val="22"/>
          <w:lang w:val="pl-PL"/>
        </w:rPr>
        <w:t>obejmującego zatrudnianie wskazanych osób na podstawie umowy o pracę</w:t>
      </w:r>
      <w:r w:rsidR="00485951" w:rsidRPr="004A39C2">
        <w:rPr>
          <w:sz w:val="22"/>
          <w:szCs w:val="22"/>
          <w:lang w:val="pl-PL"/>
        </w:rPr>
        <w:t>,</w:t>
      </w:r>
    </w:p>
    <w:p w:rsidR="00E15F1D" w:rsidRPr="004A39C2" w:rsidRDefault="00485951" w:rsidP="004A39C2">
      <w:pPr>
        <w:pStyle w:val="Textbody"/>
        <w:numPr>
          <w:ilvl w:val="1"/>
          <w:numId w:val="10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</w:rPr>
        <w:t>sytuację</w:t>
      </w:r>
      <w:r w:rsidRPr="004A39C2">
        <w:rPr>
          <w:sz w:val="22"/>
          <w:szCs w:val="22"/>
          <w:lang w:val="pl-PL"/>
        </w:rPr>
        <w:t xml:space="preserve">, gdy konieczność zapłaty bezpośredniego wynagrodzenia podwykonawcom zaistnieje minimum 3 razy lub gdy suma wypłaconych przez </w:t>
      </w:r>
      <w:r w:rsidRPr="004A39C2">
        <w:rPr>
          <w:sz w:val="22"/>
          <w:szCs w:val="22"/>
        </w:rPr>
        <w:t>Z</w:t>
      </w:r>
      <w:r w:rsidR="00535774" w:rsidRPr="004A39C2">
        <w:rPr>
          <w:sz w:val="22"/>
          <w:szCs w:val="22"/>
          <w:lang w:val="pl-PL"/>
        </w:rPr>
        <w:t>amawiającego</w:t>
      </w:r>
      <w:r w:rsidRPr="004A39C2">
        <w:rPr>
          <w:sz w:val="22"/>
          <w:szCs w:val="22"/>
          <w:lang w:val="pl-PL"/>
        </w:rPr>
        <w:t xml:space="preserve"> bezpośrednio podwykonawcom wynagrodzeń przekroczy 10% wartości umowy. </w:t>
      </w:r>
    </w:p>
    <w:p w:rsidR="00E15F1D" w:rsidRPr="004A39C2" w:rsidRDefault="00E15F1D" w:rsidP="004A39C2">
      <w:pPr>
        <w:pStyle w:val="Standard"/>
        <w:spacing w:before="40" w:line="360" w:lineRule="auto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3. Odstąpienie od umowy </w:t>
      </w:r>
      <w:r w:rsidR="001A30F0" w:rsidRPr="004A39C2">
        <w:rPr>
          <w:sz w:val="22"/>
          <w:szCs w:val="22"/>
          <w:lang w:val="pl-PL"/>
        </w:rPr>
        <w:t xml:space="preserve">następuje w formie pisemnej wraz z podaniem uzasadnienia. </w:t>
      </w:r>
    </w:p>
    <w:p w:rsidR="00E15F1D" w:rsidRPr="004A39C2" w:rsidRDefault="00E15F1D" w:rsidP="004A39C2">
      <w:pPr>
        <w:pStyle w:val="Standard"/>
        <w:spacing w:before="40" w:line="360" w:lineRule="auto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4. Wykonawca </w:t>
      </w:r>
      <w:r w:rsidR="001A30F0" w:rsidRPr="004A39C2">
        <w:rPr>
          <w:sz w:val="22"/>
          <w:szCs w:val="22"/>
          <w:lang w:val="pl-PL"/>
        </w:rPr>
        <w:t xml:space="preserve">ma prawo do odstąpienia od umowy, wówczas gdy Zamawiający pozostaje </w:t>
      </w:r>
      <w:r w:rsidR="001A30F0" w:rsidRPr="004A39C2">
        <w:rPr>
          <w:sz w:val="22"/>
          <w:szCs w:val="22"/>
          <w:lang w:val="pl-PL"/>
        </w:rPr>
        <w:br/>
        <w:t xml:space="preserve">w zwłoce z zapłatą wynagrodzenia przekraczającą 60 dni, na które Wykonawca przedstawił zgodnie </w:t>
      </w:r>
      <w:r w:rsidR="004A39C2">
        <w:rPr>
          <w:sz w:val="22"/>
          <w:szCs w:val="22"/>
          <w:lang w:val="pl-PL"/>
        </w:rPr>
        <w:br/>
      </w:r>
      <w:r w:rsidR="001A30F0" w:rsidRPr="004A39C2">
        <w:rPr>
          <w:sz w:val="22"/>
          <w:szCs w:val="22"/>
          <w:lang w:val="pl-PL"/>
        </w:rPr>
        <w:t>z niniejszą umową pra</w:t>
      </w:r>
      <w:r w:rsidR="00641BBD" w:rsidRPr="004A39C2">
        <w:rPr>
          <w:sz w:val="22"/>
          <w:szCs w:val="22"/>
          <w:lang w:val="pl-PL"/>
        </w:rPr>
        <w:t>widłowo wystawioną fakturę VAT.</w:t>
      </w:r>
    </w:p>
    <w:p w:rsidR="00485951" w:rsidRPr="004A39C2" w:rsidRDefault="00485951" w:rsidP="00641BBD">
      <w:pPr>
        <w:pStyle w:val="Standard"/>
        <w:spacing w:before="40" w:line="288" w:lineRule="auto"/>
        <w:jc w:val="both"/>
        <w:rPr>
          <w:sz w:val="22"/>
          <w:szCs w:val="22"/>
          <w:lang w:val="pl-PL"/>
        </w:rPr>
      </w:pPr>
    </w:p>
    <w:p w:rsidR="00535774" w:rsidRDefault="00485951" w:rsidP="00485951">
      <w:pPr>
        <w:spacing w:after="0"/>
        <w:jc w:val="center"/>
        <w:rPr>
          <w:rFonts w:ascii="Times New Roman" w:eastAsia="TrebuchetMS" w:hAnsi="Times New Roman" w:cs="Times New Roman"/>
          <w:b/>
        </w:rPr>
      </w:pPr>
      <w:r w:rsidRPr="004A39C2">
        <w:rPr>
          <w:rFonts w:ascii="Times New Roman" w:eastAsia="TrebuchetMS" w:hAnsi="Times New Roman" w:cs="Times New Roman"/>
          <w:b/>
        </w:rPr>
        <w:t xml:space="preserve">§ </w:t>
      </w:r>
      <w:r w:rsidR="005E0C79">
        <w:rPr>
          <w:rFonts w:ascii="Times New Roman" w:eastAsia="TrebuchetMS" w:hAnsi="Times New Roman" w:cs="Times New Roman"/>
          <w:b/>
        </w:rPr>
        <w:t>10</w:t>
      </w:r>
    </w:p>
    <w:p w:rsidR="00485951" w:rsidRPr="004A39C2" w:rsidRDefault="00485951" w:rsidP="00485951">
      <w:pPr>
        <w:spacing w:after="0"/>
        <w:jc w:val="center"/>
        <w:rPr>
          <w:rFonts w:ascii="Times New Roman" w:eastAsia="TrebuchetMS" w:hAnsi="Times New Roman" w:cs="Times New Roman"/>
          <w:b/>
        </w:rPr>
      </w:pPr>
      <w:r w:rsidRPr="004A39C2">
        <w:rPr>
          <w:rFonts w:ascii="Times New Roman" w:eastAsia="TrebuchetMS" w:hAnsi="Times New Roman" w:cs="Times New Roman"/>
          <w:b/>
        </w:rPr>
        <w:t xml:space="preserve">KARY UMOWNE </w:t>
      </w:r>
    </w:p>
    <w:p w:rsidR="00485951" w:rsidRPr="004A39C2" w:rsidRDefault="00485951" w:rsidP="00917204">
      <w:pPr>
        <w:pStyle w:val="Default"/>
        <w:numPr>
          <w:ilvl w:val="1"/>
          <w:numId w:val="15"/>
        </w:numPr>
        <w:tabs>
          <w:tab w:val="left" w:pos="340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Strony ustalają odpowiedzialność za niewykonanie lub nienależyte wykonanie prac, przez zapłatę kar umownych. </w:t>
      </w:r>
    </w:p>
    <w:p w:rsidR="00485951" w:rsidRPr="004A39C2" w:rsidRDefault="00485951" w:rsidP="00917204">
      <w:pPr>
        <w:pStyle w:val="Default"/>
        <w:numPr>
          <w:ilvl w:val="1"/>
          <w:numId w:val="15"/>
        </w:numPr>
        <w:tabs>
          <w:tab w:val="left" w:pos="340"/>
        </w:tabs>
        <w:suppressAutoHyphens/>
        <w:autoSpaceDN/>
        <w:adjustRightInd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Wykonawca zapłaci Zamawiającemu kary umowne w następujących przypadkach: </w:t>
      </w:r>
    </w:p>
    <w:p w:rsidR="00485951" w:rsidRPr="004A39C2" w:rsidRDefault="00485951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Jeżeli zamawiający stwierdzi fakt wykonywania usługi w sposób nie gwarantujący utrzymania właściwego stanu higieniczno-sanitarnego i porządkowego miejsc zbierania odpadów (np. nieterminowy wywóz, powodujący przepełnienie pojemników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i kontenerów), to Wykonawca zapłaci Zamawiającemu karę umowną w kwocie </w:t>
      </w:r>
      <w:r w:rsidR="0053577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00</w:t>
      </w:r>
      <w:r w:rsidR="00917204" w:rsidRPr="004A39C2">
        <w:rPr>
          <w:rFonts w:ascii="Times New Roman" w:hAnsi="Times New Roman" w:cs="Times New Roman"/>
          <w:color w:val="auto"/>
          <w:sz w:val="22"/>
          <w:szCs w:val="22"/>
        </w:rPr>
        <w:t>,00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zł. (</w:t>
      </w:r>
      <w:r w:rsidR="00535774">
        <w:rPr>
          <w:rFonts w:ascii="Times New Roman" w:hAnsi="Times New Roman" w:cs="Times New Roman"/>
          <w:color w:val="auto"/>
          <w:sz w:val="22"/>
          <w:szCs w:val="22"/>
        </w:rPr>
        <w:t>pięćset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złotych) za każdy stwierdzony przypadek. </w:t>
      </w:r>
    </w:p>
    <w:p w:rsidR="00485951" w:rsidRPr="004A39C2" w:rsidRDefault="00485951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przypadku nie usunięcia w ciągu </w:t>
      </w:r>
      <w:r w:rsidR="0091720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do 7 dni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od daty zgłoszenia przez Zamawiającego </w:t>
      </w:r>
      <w:r w:rsidR="00917204" w:rsidRPr="004A39C2">
        <w:rPr>
          <w:rFonts w:ascii="Times New Roman" w:hAnsi="Times New Roman" w:cs="Times New Roman"/>
          <w:color w:val="auto"/>
          <w:sz w:val="22"/>
          <w:szCs w:val="22"/>
        </w:rPr>
        <w:t>reklamacji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, Wykonawca zapłaci Zamawiającemu karę umowną </w:t>
      </w:r>
      <w:r w:rsidR="00917204" w:rsidRP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kwocie </w:t>
      </w:r>
      <w:r w:rsidR="00535774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00</w:t>
      </w:r>
      <w:r w:rsidR="00B010BD">
        <w:rPr>
          <w:rFonts w:ascii="Times New Roman" w:hAnsi="Times New Roman" w:cs="Times New Roman"/>
          <w:color w:val="auto"/>
          <w:sz w:val="22"/>
          <w:szCs w:val="22"/>
        </w:rPr>
        <w:t>,00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zł. (</w:t>
      </w:r>
      <w:r w:rsidR="00535774">
        <w:rPr>
          <w:rFonts w:ascii="Times New Roman" w:hAnsi="Times New Roman" w:cs="Times New Roman"/>
          <w:color w:val="auto"/>
          <w:sz w:val="22"/>
          <w:szCs w:val="22"/>
        </w:rPr>
        <w:t>osiemset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złotych) za każdy dzień opóźnienia</w:t>
      </w:r>
      <w:r w:rsidR="00814851" w:rsidRPr="004A39C2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917204" w:rsidRPr="004A39C2" w:rsidRDefault="00814851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bCs/>
          <w:sz w:val="22"/>
          <w:szCs w:val="22"/>
        </w:rPr>
        <w:t>w wysokości 10 000,00 zł za każdy przypadek zmieszania odebranych odpadów komunalnych, wynikających z umowy z odpadami odebranymi na podstawie umów odrębnych,</w:t>
      </w:r>
    </w:p>
    <w:p w:rsidR="00917204" w:rsidRPr="004A39C2" w:rsidRDefault="00917204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bCs/>
          <w:sz w:val="22"/>
          <w:szCs w:val="22"/>
        </w:rPr>
        <w:t xml:space="preserve">za każdy stwierdzony przypadek transportowania odpadów komunalnych </w:t>
      </w:r>
      <w:r w:rsidRPr="004A39C2">
        <w:rPr>
          <w:rFonts w:ascii="Times New Roman" w:hAnsi="Times New Roman" w:cs="Times New Roman"/>
          <w:bCs/>
          <w:sz w:val="22"/>
          <w:szCs w:val="22"/>
        </w:rPr>
        <w:br/>
        <w:t>w sposób niezgodny z § 4 ust. 1</w:t>
      </w:r>
      <w:r w:rsidR="00524A21">
        <w:rPr>
          <w:rFonts w:ascii="Times New Roman" w:hAnsi="Times New Roman" w:cs="Times New Roman"/>
          <w:bCs/>
          <w:sz w:val="22"/>
          <w:szCs w:val="22"/>
        </w:rPr>
        <w:t>3</w:t>
      </w:r>
      <w:r w:rsidRPr="004A39C2">
        <w:rPr>
          <w:rFonts w:ascii="Times New Roman" w:hAnsi="Times New Roman" w:cs="Times New Roman"/>
          <w:bCs/>
          <w:sz w:val="22"/>
          <w:szCs w:val="22"/>
        </w:rPr>
        <w:t xml:space="preserve"> w wysokości 10 000,00 zł </w:t>
      </w:r>
    </w:p>
    <w:p w:rsidR="00814851" w:rsidRPr="004A39C2" w:rsidRDefault="00917204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wysokości 1 000,00 zł za każdy przypadek stwierdzenia, że pojazd Wykonawcy przeznaczony do odbierania odpadów nie jest czytelnie oznaczony nazwą przedsiębiorcy, </w:t>
      </w:r>
    </w:p>
    <w:p w:rsidR="00050E8C" w:rsidRDefault="00917204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w wysokości 100,00 zł za każdy stwierdzony przypadek</w:t>
      </w:r>
      <w:r w:rsidR="00524A21">
        <w:rPr>
          <w:rFonts w:ascii="Times New Roman" w:hAnsi="Times New Roman" w:cs="Times New Roman"/>
          <w:color w:val="auto"/>
          <w:sz w:val="22"/>
          <w:szCs w:val="22"/>
        </w:rPr>
        <w:t xml:space="preserve"> nie wyposażenia zabudowy jednorodzinnej w worki do selektywnej zbiórki odpadów, </w:t>
      </w:r>
    </w:p>
    <w:p w:rsidR="00535774" w:rsidRPr="004A39C2" w:rsidRDefault="00535774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wysokości 100,00 zł za każdą godzinę odbierania odpadów poza wyznaczonymi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w SIWZ godzinami odbioru odpadów, </w:t>
      </w:r>
    </w:p>
    <w:p w:rsidR="00917204" w:rsidRPr="004A39C2" w:rsidRDefault="00050E8C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wysokości 200,00 zł za każdy 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>stwierdzony przypadek nie wyposażenia zabudowy wielorodzinnej w pojemniki na odpady</w:t>
      </w:r>
    </w:p>
    <w:p w:rsidR="008A3182" w:rsidRPr="004A39C2" w:rsidRDefault="008A3182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przypadku nie przedstawienia w terminie do 10 dni na wezwanie Zamawiającego dokumentów potwierdzających fakt zatrudnienia na podstawie umowy o pracę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rozumieniu przepisów ustawy z dnia 26 czerwca 1974 r. Kodeks pracy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z uwzględnieniem wynagrodzenia za pracę ustalonego na podstawie ustawy z dnia 10 października 2002 r. o minimalnym wynagrodzeniu za pracę, osób pełniących czynności związane z realizacją przedmiotu zamówienia (kopii zanonimizowanych umów o pracę) - wykonawca zapłaci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t xml:space="preserve">Zamawiającemu karę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wysokości 20 000,00 zł. </w:t>
      </w:r>
    </w:p>
    <w:p w:rsidR="00485951" w:rsidRPr="004A39C2" w:rsidRDefault="00485951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Wykonawca zapłaci Zamawiającemu karę umowną w wysokości 10% od całości wynagrodzenia umownego za odstąpienie od umowy z przyczyn leżących po stronie Wykonawcy.</w:t>
      </w:r>
    </w:p>
    <w:p w:rsidR="00485951" w:rsidRPr="004A39C2" w:rsidRDefault="00485951" w:rsidP="00917204">
      <w:pPr>
        <w:pStyle w:val="Default"/>
        <w:numPr>
          <w:ilvl w:val="2"/>
          <w:numId w:val="15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Za każdy dzień opóźnienia w uruchomieniu PSZOK Wykonawca zapłaci karę umowną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w wysokości 0,19% wynagrodzenia umownego.</w:t>
      </w:r>
    </w:p>
    <w:p w:rsidR="00485951" w:rsidRPr="004A39C2" w:rsidRDefault="00485951" w:rsidP="00917204">
      <w:pPr>
        <w:pStyle w:val="Default"/>
        <w:numPr>
          <w:ilvl w:val="0"/>
          <w:numId w:val="15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Roszczenie o zapłatę kar umownych z tytułu opóźnienia ustalonych za każdy rozpoczęty dzień opóźnienia, staje się wymagalne:</w:t>
      </w:r>
    </w:p>
    <w:p w:rsidR="00485951" w:rsidRPr="004A39C2" w:rsidRDefault="00485951" w:rsidP="00917204">
      <w:pPr>
        <w:pStyle w:val="Default"/>
        <w:suppressAutoHyphens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- za pierwszy rozpoczęty dzień opóźnienia – w tym dniu,</w:t>
      </w:r>
    </w:p>
    <w:p w:rsidR="00485951" w:rsidRPr="004A39C2" w:rsidRDefault="00485951" w:rsidP="00917204">
      <w:pPr>
        <w:pStyle w:val="Default"/>
        <w:suppressAutoHyphens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- za każdy następny rozpoczęty dzień opóźnienia – odpowiednio w każdym z tych dni.  </w:t>
      </w:r>
    </w:p>
    <w:p w:rsidR="00485951" w:rsidRPr="004A39C2" w:rsidRDefault="00485951" w:rsidP="00917204">
      <w:pPr>
        <w:pStyle w:val="Default"/>
        <w:numPr>
          <w:ilvl w:val="0"/>
          <w:numId w:val="15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Nie wykonanie usługi każdorazowo zgłaszane będzie Wykonawcy przez Zamawiającego pisemnie (faksem</w:t>
      </w:r>
      <w:r w:rsidR="00535774">
        <w:rPr>
          <w:rFonts w:ascii="Times New Roman" w:hAnsi="Times New Roman" w:cs="Times New Roman"/>
          <w:color w:val="auto"/>
          <w:sz w:val="22"/>
          <w:szCs w:val="22"/>
        </w:rPr>
        <w:t>, e-mailem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485951" w:rsidRPr="004A39C2" w:rsidRDefault="00485951" w:rsidP="00917204">
      <w:pPr>
        <w:pStyle w:val="Default"/>
        <w:numPr>
          <w:ilvl w:val="0"/>
          <w:numId w:val="15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Zapłata kary umownej nie zwalnia Wykonawcy z obowiązku niezwłocznego 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i prawidłowego wykonania zleconej pracy. </w:t>
      </w:r>
    </w:p>
    <w:p w:rsidR="00485951" w:rsidRPr="004A39C2" w:rsidRDefault="00485951" w:rsidP="00917204">
      <w:pPr>
        <w:pStyle w:val="Default"/>
        <w:numPr>
          <w:ilvl w:val="0"/>
          <w:numId w:val="15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dochodzenia odszkodowania uzupełniającego do wartości poniesionej szkody, jeżeli powyższe kary nie pokryją szkody powstałej w wyniku nie wykonania lub nienależytego wykonania umowy. </w:t>
      </w:r>
    </w:p>
    <w:p w:rsidR="00485951" w:rsidRPr="004A39C2" w:rsidRDefault="00485951" w:rsidP="00917204">
      <w:pPr>
        <w:pStyle w:val="Default"/>
        <w:numPr>
          <w:ilvl w:val="0"/>
          <w:numId w:val="15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pad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op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ł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bo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u,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ó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8A3182" w:rsidRPr="004A39C2">
        <w:rPr>
          <w:rFonts w:ascii="Times New Roman" w:hAnsi="Times New Roman" w:cs="Times New Roman"/>
          <w:color w:val="auto"/>
          <w:spacing w:val="17"/>
          <w:sz w:val="22"/>
          <w:szCs w:val="22"/>
        </w:rPr>
        <w:t xml:space="preserve">4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t xml:space="preserve">ust 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524A21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j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Wy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ona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ca pod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ż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j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ob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j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ęb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pacing w:val="3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po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2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ecy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u,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do pono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ży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od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oda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bą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ź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odp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dów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una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ga</w:t>
      </w:r>
      <w:r w:rsidRPr="004A39C2">
        <w:rPr>
          <w:rFonts w:ascii="Times New Roman" w:hAnsi="Times New Roman" w:cs="Times New Roman"/>
          <w:color w:val="auto"/>
          <w:spacing w:val="3"/>
          <w:sz w:val="22"/>
          <w:szCs w:val="22"/>
        </w:rPr>
        <w:t>j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ą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ch b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ode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j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az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ch do 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ł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ado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a, 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3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U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C515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 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ó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ona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cz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ch do 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j.</w:t>
      </w:r>
      <w:bookmarkStart w:id="0" w:name="_GoBack"/>
      <w:bookmarkEnd w:id="0"/>
    </w:p>
    <w:p w:rsidR="006D42C4" w:rsidRPr="004A39C2" w:rsidRDefault="006D42C4" w:rsidP="00011790">
      <w:pPr>
        <w:pStyle w:val="Standard"/>
        <w:spacing w:before="40" w:line="288" w:lineRule="auto"/>
        <w:jc w:val="center"/>
        <w:rPr>
          <w:b/>
          <w:bCs/>
          <w:color w:val="92D050"/>
          <w:sz w:val="22"/>
          <w:szCs w:val="22"/>
          <w:lang w:val="pl-PL"/>
        </w:rPr>
      </w:pPr>
    </w:p>
    <w:p w:rsidR="002D243E" w:rsidRDefault="00011790" w:rsidP="004A39C2">
      <w:pPr>
        <w:pStyle w:val="Standard"/>
        <w:spacing w:before="4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§ 1</w:t>
      </w:r>
      <w:r w:rsidR="005E0C79">
        <w:rPr>
          <w:b/>
          <w:bCs/>
          <w:sz w:val="22"/>
          <w:szCs w:val="22"/>
          <w:lang w:val="pl-PL"/>
        </w:rPr>
        <w:t>1</w:t>
      </w:r>
    </w:p>
    <w:p w:rsidR="00011790" w:rsidRPr="004A39C2" w:rsidRDefault="00011790" w:rsidP="004A39C2">
      <w:pPr>
        <w:pStyle w:val="Standard"/>
        <w:spacing w:before="4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ZMIANA WARUNKÓW UMOWY</w:t>
      </w:r>
    </w:p>
    <w:p w:rsidR="00011790" w:rsidRPr="004A39C2" w:rsidRDefault="00011790" w:rsidP="004A39C2">
      <w:pPr>
        <w:pStyle w:val="Akapitzlist"/>
        <w:autoSpaceDE w:val="0"/>
        <w:autoSpaceDN w:val="0"/>
        <w:adjustRightInd w:val="0"/>
        <w:spacing w:before="4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1. Wszelkie zmiany niniejszej umowy wymagają dla swej ważności formy pisemnej pod rygorem nieważności i będą dopuszczalne w granicach unormowania art. 144 ustawy Prawo zamówień publicznych. Zmiana postanowień niniejszej Umowy w zakresie:</w:t>
      </w:r>
    </w:p>
    <w:p w:rsidR="00011790" w:rsidRPr="004A39C2" w:rsidRDefault="00011790" w:rsidP="004A39C2">
      <w:pPr>
        <w:widowControl w:val="0"/>
        <w:numPr>
          <w:ilvl w:val="1"/>
          <w:numId w:val="8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zmiany powszechnie obowiązujących przepisów prawa w zakresie mającym wpływ na realizację przedmiotu Umowy,</w:t>
      </w:r>
    </w:p>
    <w:p w:rsidR="00011790" w:rsidRPr="004A39C2" w:rsidRDefault="00011790" w:rsidP="004A39C2">
      <w:pPr>
        <w:widowControl w:val="0"/>
        <w:numPr>
          <w:ilvl w:val="1"/>
          <w:numId w:val="8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 zmiany wysokości podatku  VAT oraz minimalnego wynagrodzenia za pracę, jeżeli Wykonawca wykaże, że ma to wpływ na wynagrodzenie z tytułu realizacji przedmiotu niniejszej umowy. Zmiana taka może wystąpić nie częściej niż raz w roku. </w:t>
      </w:r>
    </w:p>
    <w:p w:rsidR="00011790" w:rsidRPr="004A39C2" w:rsidRDefault="00011790" w:rsidP="004A39C2">
      <w:pPr>
        <w:widowControl w:val="0"/>
        <w:numPr>
          <w:ilvl w:val="1"/>
          <w:numId w:val="8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zmiany terminu wykonania przedmiotu umowy spowodowane działaniem organów administracji, w szczególności: odmowa wydania przez organy administracji wymaganych decyzji, zezwoleń, uzgodnień bądź wydania decyzji, zezwoleń, uzgodnień po ustawowym terminie,</w:t>
      </w:r>
    </w:p>
    <w:p w:rsidR="00011790" w:rsidRPr="004A39C2" w:rsidRDefault="00011790" w:rsidP="004A39C2">
      <w:pPr>
        <w:pStyle w:val="Akapitzlist1"/>
        <w:numPr>
          <w:ilvl w:val="1"/>
          <w:numId w:val="8"/>
        </w:numPr>
        <w:overflowPunct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t>wystąpienia uzasadnionych zmian w zakresie sposobu wykonania przedmiotu zamówienia proponowanych przez Zamawiającego lub Wykonawcę, jeśli zmiany te są korzystne dla Zamawiającego, z powodu działań osób trzecich un</w:t>
      </w:r>
      <w:r w:rsidR="004A39C2">
        <w:rPr>
          <w:sz w:val="22"/>
          <w:szCs w:val="22"/>
        </w:rPr>
        <w:t>iemożliwiających wykonanie prac</w:t>
      </w:r>
      <w:r w:rsidRPr="004A39C2">
        <w:rPr>
          <w:sz w:val="22"/>
          <w:szCs w:val="22"/>
        </w:rPr>
        <w:t>, które to działania nie są konsekwencją winy którejkolwiek ze stron,</w:t>
      </w:r>
    </w:p>
    <w:p w:rsidR="00011790" w:rsidRPr="004A39C2" w:rsidRDefault="00011790" w:rsidP="004A39C2">
      <w:pPr>
        <w:pStyle w:val="Akapitzlist1"/>
        <w:numPr>
          <w:ilvl w:val="1"/>
          <w:numId w:val="8"/>
        </w:numPr>
        <w:overflowPunct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t>zmiany danych teleadresowych i numerów konta,</w:t>
      </w:r>
    </w:p>
    <w:p w:rsidR="00343136" w:rsidRPr="004A39C2" w:rsidRDefault="00011790" w:rsidP="004A39C2">
      <w:pPr>
        <w:pStyle w:val="Akapitzlist1"/>
        <w:numPr>
          <w:ilvl w:val="1"/>
          <w:numId w:val="8"/>
        </w:numPr>
        <w:overflowPunct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t>zmiany danych związanych z obsługą administracyjno-organizacyjną Umowy,</w:t>
      </w:r>
    </w:p>
    <w:p w:rsidR="00343136" w:rsidRPr="004A39C2" w:rsidRDefault="00011790" w:rsidP="004A39C2">
      <w:pPr>
        <w:pStyle w:val="Akapitzlist1"/>
        <w:numPr>
          <w:ilvl w:val="1"/>
          <w:numId w:val="8"/>
        </w:numPr>
        <w:overflowPunct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t>zmiany umowy na skutek zmi</w:t>
      </w:r>
      <w:r w:rsidR="00343136" w:rsidRPr="004A39C2">
        <w:rPr>
          <w:sz w:val="22"/>
          <w:szCs w:val="22"/>
        </w:rPr>
        <w:t xml:space="preserve">any formy organizacyjno-prawnej, </w:t>
      </w:r>
    </w:p>
    <w:p w:rsidR="00343136" w:rsidRPr="004A39C2" w:rsidRDefault="00343136" w:rsidP="004A39C2">
      <w:pPr>
        <w:pStyle w:val="Akapitzlist1"/>
        <w:numPr>
          <w:ilvl w:val="1"/>
          <w:numId w:val="8"/>
        </w:numPr>
        <w:overflowPunct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4A39C2">
        <w:rPr>
          <w:iCs/>
          <w:sz w:val="22"/>
          <w:szCs w:val="22"/>
        </w:rPr>
        <w:t>ponadto na wniosek Wykonawcy, za zgodą Zamawiającego, wykonawca może:</w:t>
      </w:r>
    </w:p>
    <w:p w:rsidR="00343136" w:rsidRPr="004A39C2" w:rsidRDefault="00343136" w:rsidP="000F2C09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a)</w:t>
      </w:r>
      <w:r w:rsidRPr="004A39C2">
        <w:rPr>
          <w:rFonts w:ascii="Times New Roman" w:hAnsi="Times New Roman"/>
          <w:iCs/>
        </w:rPr>
        <w:tab/>
        <w:t>dokonać zmiany podwykonawcy</w:t>
      </w:r>
    </w:p>
    <w:p w:rsidR="00343136" w:rsidRPr="004A39C2" w:rsidRDefault="00343136" w:rsidP="000F2C09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b)</w:t>
      </w:r>
      <w:r w:rsidRPr="004A39C2">
        <w:rPr>
          <w:rFonts w:ascii="Times New Roman" w:hAnsi="Times New Roman"/>
          <w:iCs/>
        </w:rPr>
        <w:tab/>
        <w:t>wskazać innych zakres podwykonawstwa niż przedstawiony w ofercie</w:t>
      </w:r>
    </w:p>
    <w:p w:rsidR="00343136" w:rsidRPr="004A39C2" w:rsidRDefault="00343136" w:rsidP="000F2C09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c)</w:t>
      </w:r>
      <w:r w:rsidRPr="004A39C2">
        <w:rPr>
          <w:rFonts w:ascii="Times New Roman" w:hAnsi="Times New Roman"/>
          <w:iCs/>
        </w:rPr>
        <w:tab/>
        <w:t>zrezygnować z udziału podwykonawcy w realizacji zamówienia</w:t>
      </w:r>
    </w:p>
    <w:p w:rsidR="00343136" w:rsidRPr="004A39C2" w:rsidRDefault="00343136" w:rsidP="000F2C09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d)</w:t>
      </w:r>
      <w:r w:rsidRPr="004A39C2">
        <w:rPr>
          <w:rFonts w:ascii="Times New Roman" w:hAnsi="Times New Roman"/>
          <w:iCs/>
        </w:rPr>
        <w:tab/>
        <w:t xml:space="preserve">powierzyć wykonanie części zamówienia podwykonawcom, pomimo niewskazania </w:t>
      </w:r>
      <w:r w:rsidR="004A39C2">
        <w:rPr>
          <w:rFonts w:ascii="Times New Roman" w:hAnsi="Times New Roman"/>
          <w:iCs/>
        </w:rPr>
        <w:br/>
      </w:r>
      <w:r w:rsidRPr="004A39C2">
        <w:rPr>
          <w:rFonts w:ascii="Times New Roman" w:hAnsi="Times New Roman"/>
          <w:iCs/>
        </w:rPr>
        <w:t xml:space="preserve">w ofercie części zamówienia przeznaczonej do wykonania </w:t>
      </w:r>
      <w:r w:rsidRPr="004A39C2">
        <w:rPr>
          <w:rFonts w:ascii="Times New Roman" w:hAnsi="Times New Roman"/>
          <w:iCs/>
        </w:rPr>
        <w:br/>
        <w:t xml:space="preserve">w ramach podwykonawstwa. </w:t>
      </w:r>
    </w:p>
    <w:p w:rsidR="00485951" w:rsidRPr="004A39C2" w:rsidRDefault="00343136" w:rsidP="000F2C09">
      <w:pPr>
        <w:pStyle w:val="Akapitzlist"/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 xml:space="preserve">Jeżeli Zamawiający uzna, że zaistniałe okoliczności stanowiące podstawę do zmiany               </w:t>
      </w:r>
      <w:r w:rsidR="004A39C2">
        <w:rPr>
          <w:rFonts w:ascii="Times New Roman" w:hAnsi="Times New Roman"/>
          <w:iCs/>
        </w:rPr>
        <w:br/>
      </w:r>
      <w:r w:rsidRPr="004A39C2">
        <w:rPr>
          <w:rFonts w:ascii="Times New Roman" w:hAnsi="Times New Roman"/>
          <w:iCs/>
        </w:rPr>
        <w:t xml:space="preserve"> w umowie nie są zasadne, Wykonawca zobowiązany jest do realizacji zadania zgodnie                             z warunkami określonymi w SIWZ  i zawartej przez strony umowie. </w:t>
      </w:r>
    </w:p>
    <w:p w:rsidR="006D42C4" w:rsidRDefault="006D42C4" w:rsidP="004A39C2">
      <w:pPr>
        <w:spacing w:line="360" w:lineRule="auto"/>
        <w:jc w:val="center"/>
        <w:rPr>
          <w:rFonts w:ascii="Times New Roman" w:hAnsi="Times New Roman" w:cs="Times New Roman"/>
          <w:b/>
          <w:bCs/>
          <w:color w:val="9BBB59" w:themeColor="accent3"/>
        </w:rPr>
      </w:pPr>
    </w:p>
    <w:p w:rsidR="003E5EDC" w:rsidRDefault="003E5EDC" w:rsidP="004A39C2">
      <w:pPr>
        <w:spacing w:line="360" w:lineRule="auto"/>
        <w:jc w:val="center"/>
        <w:rPr>
          <w:rFonts w:ascii="Times New Roman" w:hAnsi="Times New Roman" w:cs="Times New Roman"/>
          <w:b/>
          <w:bCs/>
          <w:color w:val="9BBB59" w:themeColor="accent3"/>
        </w:rPr>
      </w:pPr>
    </w:p>
    <w:p w:rsidR="003E5EDC" w:rsidRPr="004A39C2" w:rsidRDefault="003E5EDC" w:rsidP="004A39C2">
      <w:pPr>
        <w:spacing w:line="360" w:lineRule="auto"/>
        <w:jc w:val="center"/>
        <w:rPr>
          <w:rFonts w:ascii="Times New Roman" w:hAnsi="Times New Roman" w:cs="Times New Roman"/>
          <w:b/>
          <w:bCs/>
          <w:color w:val="9BBB59" w:themeColor="accent3"/>
        </w:rPr>
      </w:pPr>
    </w:p>
    <w:p w:rsidR="003E5EDC" w:rsidRDefault="00E15F1D" w:rsidP="004A39C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lastRenderedPageBreak/>
        <w:t>§ 1</w:t>
      </w:r>
      <w:r w:rsidR="005E0C79">
        <w:rPr>
          <w:rFonts w:ascii="Times New Roman" w:hAnsi="Times New Roman" w:cs="Times New Roman"/>
          <w:b/>
          <w:bCs/>
        </w:rPr>
        <w:t>2</w:t>
      </w:r>
    </w:p>
    <w:p w:rsidR="003E5EDC" w:rsidRDefault="00E15F1D" w:rsidP="003E5ED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SPOSÓB POROZUMIEWANIA SIĘ</w:t>
      </w:r>
    </w:p>
    <w:p w:rsidR="003E5EDC" w:rsidRPr="003E5EDC" w:rsidRDefault="00E15F1D" w:rsidP="003E5EDC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E5EDC">
        <w:rPr>
          <w:rFonts w:ascii="Times New Roman" w:hAnsi="Times New Roman" w:cs="Times New Roman"/>
        </w:rPr>
        <w:t>Strony ustalają, że osobą odpowiedzialną za wykonanie pr</w:t>
      </w:r>
      <w:r w:rsidR="004A39C2" w:rsidRPr="003E5EDC">
        <w:rPr>
          <w:rFonts w:ascii="Times New Roman" w:hAnsi="Times New Roman" w:cs="Times New Roman"/>
        </w:rPr>
        <w:t xml:space="preserve">zedmiotu zamówienia z ramienia </w:t>
      </w:r>
      <w:r w:rsidRPr="003E5EDC">
        <w:rPr>
          <w:rFonts w:ascii="Times New Roman" w:hAnsi="Times New Roman" w:cs="Times New Roman"/>
        </w:rPr>
        <w:t>Wykonawcy jest …………………………….………………………………….....................</w:t>
      </w:r>
      <w:r w:rsidR="004A39C2" w:rsidRPr="003E5EDC">
        <w:rPr>
          <w:rFonts w:ascii="Times New Roman" w:hAnsi="Times New Roman" w:cs="Times New Roman"/>
        </w:rPr>
        <w:t>....</w:t>
      </w:r>
    </w:p>
    <w:p w:rsidR="00E15F1D" w:rsidRPr="003E5EDC" w:rsidRDefault="00E15F1D" w:rsidP="003E5EDC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E5EDC">
        <w:rPr>
          <w:rFonts w:ascii="Times New Roman" w:hAnsi="Times New Roman" w:cs="Times New Roman"/>
        </w:rPr>
        <w:t xml:space="preserve">Strony ustalają, że osobą odpowiedzialną z  ramienia Zamawiającego jest: </w:t>
      </w:r>
      <w:r w:rsidR="004A39C2" w:rsidRPr="003E5EDC">
        <w:rPr>
          <w:rFonts w:ascii="Times New Roman" w:hAnsi="Times New Roman" w:cs="Times New Roman"/>
        </w:rPr>
        <w:t>.....................................</w:t>
      </w:r>
      <w:r w:rsidR="003E5EDC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E15F1D" w:rsidRPr="004A39C2" w:rsidRDefault="00E15F1D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</w:p>
    <w:p w:rsidR="003E5EDC" w:rsidRDefault="00C2182E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§ 1</w:t>
      </w:r>
      <w:r w:rsidR="005E0C79">
        <w:rPr>
          <w:b/>
          <w:bCs/>
          <w:sz w:val="22"/>
          <w:szCs w:val="22"/>
          <w:lang w:val="pl-PL"/>
        </w:rPr>
        <w:t>3</w:t>
      </w:r>
    </w:p>
    <w:p w:rsidR="00C2182E" w:rsidRPr="004A39C2" w:rsidRDefault="00C2182E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sz w:val="22"/>
          <w:szCs w:val="22"/>
        </w:rPr>
        <w:t>POSTANOWIENIA KOŃCOWE</w:t>
      </w:r>
    </w:p>
    <w:p w:rsidR="00C2182E" w:rsidRPr="004A39C2" w:rsidRDefault="00C2182E" w:rsidP="004A39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Wszelkie zmiany umowy wymagają formy pisemnej pod rygorem nieważności.</w:t>
      </w:r>
    </w:p>
    <w:p w:rsidR="00C2182E" w:rsidRPr="004A39C2" w:rsidRDefault="00C2182E" w:rsidP="004A39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color w:val="000000"/>
        </w:rPr>
        <w:t>Strony zgodnie postanawiają, iż spory wynikłe na tle realizacji postanowień niniejszej umowy lub interpretacji jej zapisów będą rozstrzygać polubownie w drodze negocjacji</w:t>
      </w:r>
      <w:r w:rsidR="00641BBD" w:rsidRPr="004A39C2">
        <w:rPr>
          <w:rFonts w:ascii="Times New Roman" w:hAnsi="Times New Roman" w:cs="Times New Roman"/>
          <w:color w:val="C00000"/>
        </w:rPr>
        <w:t>.</w:t>
      </w:r>
    </w:p>
    <w:p w:rsidR="00641BBD" w:rsidRPr="004A39C2" w:rsidRDefault="00641BBD" w:rsidP="004A39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sprawach nieuregulowanych niniejszą umową będą miały zastosowanie przepisy Kodeksu Cywilnego oraz ustawy Prawo Zamówień Publicznych. </w:t>
      </w:r>
    </w:p>
    <w:p w:rsidR="00C2182E" w:rsidRPr="004A39C2" w:rsidRDefault="00C2182E" w:rsidP="004A39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</w:rPr>
        <w:t xml:space="preserve">Sądem właściwym do rozstrzygnięcia sporów powstałych w wyniku lub w związku </w:t>
      </w:r>
      <w:r w:rsidRPr="004A39C2">
        <w:rPr>
          <w:rFonts w:ascii="Times New Roman" w:hAnsi="Times New Roman" w:cs="Times New Roman"/>
        </w:rPr>
        <w:br/>
        <w:t xml:space="preserve">z realizacją </w:t>
      </w:r>
      <w:r w:rsidRPr="004A39C2">
        <w:rPr>
          <w:rFonts w:ascii="Times New Roman" w:hAnsi="Times New Roman" w:cs="Times New Roman"/>
          <w:color w:val="000000"/>
        </w:rPr>
        <w:t>przedmiotu niniejszej umowy jest Sąd właściwy dla siedziby Zamawiającego.</w:t>
      </w:r>
    </w:p>
    <w:p w:rsidR="00C2182E" w:rsidRPr="004A39C2" w:rsidRDefault="00C2182E" w:rsidP="004A39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 xml:space="preserve">Niniejszą umowę sporządzono w trzech jednobrzmiących egzemplarzach, </w:t>
      </w:r>
      <w:r w:rsidRPr="004A39C2">
        <w:rPr>
          <w:rFonts w:ascii="Times New Roman" w:hAnsi="Times New Roman" w:cs="Times New Roman"/>
          <w:color w:val="000000"/>
        </w:rPr>
        <w:br/>
        <w:t>z przeznaczeniem jeden dla Wykonawcy, dwa dla Zamawiającego</w:t>
      </w:r>
      <w:r w:rsidRPr="004A39C2">
        <w:rPr>
          <w:color w:val="000000"/>
        </w:rPr>
        <w:t xml:space="preserve">. </w:t>
      </w:r>
    </w:p>
    <w:p w:rsidR="00C2182E" w:rsidRPr="004A39C2" w:rsidRDefault="00C2182E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</w:p>
    <w:p w:rsidR="00C2182E" w:rsidRPr="004A39C2" w:rsidRDefault="00C2182E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§ 1</w:t>
      </w:r>
      <w:r w:rsidR="005E0C79">
        <w:rPr>
          <w:b/>
          <w:bCs/>
          <w:sz w:val="22"/>
          <w:szCs w:val="22"/>
          <w:lang w:val="pl-PL"/>
        </w:rPr>
        <w:t>4</w:t>
      </w:r>
    </w:p>
    <w:p w:rsidR="00C2182E" w:rsidRPr="004A39C2" w:rsidRDefault="00C2182E" w:rsidP="004A39C2">
      <w:p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 xml:space="preserve">Integralną część umowy stanowią załączniki: </w:t>
      </w:r>
    </w:p>
    <w:p w:rsidR="00C2182E" w:rsidRPr="004A39C2" w:rsidRDefault="00C2182E" w:rsidP="004A39C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 xml:space="preserve">Specyfikacja Istotnych Warunków Zamówienia, </w:t>
      </w:r>
    </w:p>
    <w:p w:rsidR="00814851" w:rsidRPr="004A39C2" w:rsidRDefault="00814851" w:rsidP="004A39C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Harmonogram wywozu odpadów,</w:t>
      </w:r>
    </w:p>
    <w:p w:rsidR="00765734" w:rsidRPr="004A39C2" w:rsidRDefault="00C2182E" w:rsidP="004A39C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Oferta Wykonawcy z dnia .................................</w:t>
      </w: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ZAMAWIAJĄCY </w:t>
      </w:r>
      <w:r w:rsidR="003E5EDC">
        <w:rPr>
          <w:sz w:val="22"/>
          <w:szCs w:val="22"/>
          <w:lang w:val="pl-PL"/>
        </w:rPr>
        <w:tab/>
      </w:r>
      <w:r w:rsidR="003E5EDC">
        <w:rPr>
          <w:sz w:val="22"/>
          <w:szCs w:val="22"/>
          <w:lang w:val="pl-PL"/>
        </w:rPr>
        <w:tab/>
      </w:r>
      <w:r w:rsidR="003E5EDC">
        <w:rPr>
          <w:sz w:val="22"/>
          <w:szCs w:val="22"/>
          <w:lang w:val="pl-PL"/>
        </w:rPr>
        <w:tab/>
      </w:r>
      <w:r w:rsidR="003E5EDC">
        <w:rPr>
          <w:sz w:val="22"/>
          <w:szCs w:val="22"/>
          <w:lang w:val="pl-PL"/>
        </w:rPr>
        <w:tab/>
      </w:r>
      <w:r w:rsidR="003E5EDC">
        <w:rPr>
          <w:sz w:val="22"/>
          <w:szCs w:val="22"/>
          <w:lang w:val="pl-PL"/>
        </w:rPr>
        <w:tab/>
      </w:r>
      <w:r w:rsidR="003E5EDC">
        <w:rPr>
          <w:sz w:val="22"/>
          <w:szCs w:val="22"/>
          <w:lang w:val="pl-PL"/>
        </w:rPr>
        <w:tab/>
        <w:t xml:space="preserve">             WYKONAWCA</w:t>
      </w: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.................................................</w:t>
      </w: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P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i/>
          <w:sz w:val="22"/>
          <w:szCs w:val="22"/>
          <w:lang w:val="pl-PL"/>
        </w:rPr>
      </w:pPr>
    </w:p>
    <w:p w:rsidR="000F2C09" w:rsidRP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i/>
          <w:sz w:val="22"/>
          <w:szCs w:val="22"/>
          <w:lang w:val="pl-PL"/>
        </w:rPr>
      </w:pPr>
    </w:p>
    <w:p w:rsidR="000F2C09" w:rsidRP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i/>
          <w:sz w:val="22"/>
          <w:szCs w:val="22"/>
          <w:lang w:val="pl-PL"/>
        </w:rPr>
      </w:pPr>
      <w:r w:rsidRPr="000F2C09">
        <w:rPr>
          <w:i/>
          <w:sz w:val="22"/>
          <w:szCs w:val="22"/>
          <w:lang w:val="pl-PL"/>
        </w:rPr>
        <w:t>Kontrasygnata Skarbnika ......................</w:t>
      </w:r>
      <w:r w:rsidR="003E5EDC">
        <w:rPr>
          <w:i/>
          <w:sz w:val="22"/>
          <w:szCs w:val="22"/>
          <w:lang w:val="pl-PL"/>
        </w:rPr>
        <w:t>...........................</w:t>
      </w:r>
    </w:p>
    <w:p w:rsidR="008D6F55" w:rsidRPr="003E5EDC" w:rsidRDefault="008D6F55" w:rsidP="003E5EDC">
      <w:pPr>
        <w:pStyle w:val="Default"/>
        <w:tabs>
          <w:tab w:val="left" w:pos="900"/>
        </w:tabs>
        <w:suppressAutoHyphens/>
        <w:autoSpaceDN/>
        <w:adjustRightInd/>
        <w:jc w:val="both"/>
        <w:rPr>
          <w:color w:val="auto"/>
          <w:sz w:val="20"/>
          <w:szCs w:val="20"/>
        </w:rPr>
      </w:pPr>
    </w:p>
    <w:p w:rsidR="008D6F55" w:rsidRPr="008D6F55" w:rsidRDefault="008D6F55" w:rsidP="008D6F55">
      <w:pPr>
        <w:jc w:val="both"/>
        <w:rPr>
          <w:rFonts w:ascii="Times New Roman" w:hAnsi="Times New Roman" w:cs="Times New Roman"/>
        </w:rPr>
      </w:pPr>
    </w:p>
    <w:p w:rsidR="008D6F55" w:rsidRDefault="008D6F55" w:rsidP="008D6F55">
      <w:pPr>
        <w:jc w:val="right"/>
        <w:rPr>
          <w:rFonts w:ascii="Times New Roman" w:hAnsi="Times New Roman" w:cs="Times New Roman"/>
          <w:b/>
        </w:rPr>
      </w:pPr>
    </w:p>
    <w:p w:rsidR="008D6F55" w:rsidRPr="008D6F55" w:rsidRDefault="008D6F55" w:rsidP="008D6F55">
      <w:pPr>
        <w:jc w:val="right"/>
        <w:rPr>
          <w:rFonts w:ascii="Times New Roman" w:hAnsi="Times New Roman" w:cs="Times New Roman"/>
          <w:b/>
        </w:rPr>
      </w:pPr>
    </w:p>
    <w:sectPr w:rsidR="008D6F55" w:rsidRPr="008D6F55" w:rsidSect="00C14C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D6" w:rsidRDefault="00F803D6" w:rsidP="006D42C4">
      <w:pPr>
        <w:spacing w:after="0" w:line="240" w:lineRule="auto"/>
      </w:pPr>
      <w:r>
        <w:separator/>
      </w:r>
    </w:p>
  </w:endnote>
  <w:endnote w:type="continuationSeparator" w:id="0">
    <w:p w:rsidR="00F803D6" w:rsidRDefault="00F803D6" w:rsidP="006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611384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:rsidR="00535774" w:rsidRDefault="0053577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6D42C4">
          <w:rPr>
            <w:rFonts w:ascii="Times New Roman" w:hAnsi="Times New Roman" w:cs="Times New Roman"/>
            <w:sz w:val="18"/>
            <w:szCs w:val="18"/>
          </w:rPr>
          <w:t xml:space="preserve">str. </w:t>
        </w:r>
        <w:r w:rsidR="005C6A39" w:rsidRPr="006D42C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D42C4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="005C6A39" w:rsidRPr="006D42C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51532">
          <w:rPr>
            <w:rFonts w:ascii="Times New Roman" w:hAnsi="Times New Roman" w:cs="Times New Roman"/>
            <w:noProof/>
            <w:sz w:val="18"/>
            <w:szCs w:val="18"/>
          </w:rPr>
          <w:t>11</w:t>
        </w:r>
        <w:r w:rsidR="005C6A39" w:rsidRPr="006D42C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35774" w:rsidRDefault="00535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D6" w:rsidRDefault="00F803D6" w:rsidP="006D42C4">
      <w:pPr>
        <w:spacing w:after="0" w:line="240" w:lineRule="auto"/>
      </w:pPr>
      <w:r>
        <w:separator/>
      </w:r>
    </w:p>
  </w:footnote>
  <w:footnote w:type="continuationSeparator" w:id="0">
    <w:p w:rsidR="00F803D6" w:rsidRDefault="00F803D6" w:rsidP="006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3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1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34"/>
        </w:tabs>
        <w:ind w:left="434" w:hanging="434"/>
      </w:pPr>
      <w:rPr>
        <w:color w:val="auto"/>
      </w:rPr>
    </w:lvl>
  </w:abstractNum>
  <w:abstractNum w:abstractNumId="3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7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9"/>
    <w:multiLevelType w:val="multilevel"/>
    <w:tmpl w:val="00000029"/>
    <w:name w:val="WW8Num43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1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>
      <w:start w:val="1"/>
      <w:numFmt w:val="decimal"/>
      <w:lvlText w:val="%2)"/>
      <w:lvlJc w:val="left"/>
      <w:pPr>
        <w:tabs>
          <w:tab w:val="num" w:pos="1219"/>
        </w:tabs>
        <w:ind w:left="1219" w:hanging="397"/>
      </w:pPr>
    </w:lvl>
    <w:lvl w:ilvl="2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</w:lvl>
    <w:lvl w:ilvl="3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>
      <w:start w:val="1"/>
      <w:numFmt w:val="lowerRoman"/>
      <w:lvlText w:val="%6."/>
      <w:lvlJc w:val="left"/>
      <w:pPr>
        <w:tabs>
          <w:tab w:val="num" w:pos="4062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>
      <w:start w:val="1"/>
      <w:numFmt w:val="lowerRoman"/>
      <w:lvlText w:val="%9."/>
      <w:lvlJc w:val="left"/>
      <w:pPr>
        <w:tabs>
          <w:tab w:val="num" w:pos="6222"/>
        </w:tabs>
        <w:ind w:left="6222" w:hanging="180"/>
      </w:pPr>
    </w:lvl>
  </w:abstractNum>
  <w:abstractNum w:abstractNumId="7" w15:restartNumberingAfterBreak="0">
    <w:nsid w:val="00000034"/>
    <w:multiLevelType w:val="singleLevel"/>
    <w:tmpl w:val="00000034"/>
    <w:name w:val="WW8Num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8" w15:restartNumberingAfterBreak="0">
    <w:nsid w:val="00000039"/>
    <w:multiLevelType w:val="multilevel"/>
    <w:tmpl w:val="00000039"/>
    <w:name w:val="WW8Num61"/>
    <w:lvl w:ilvl="0">
      <w:start w:val="1"/>
      <w:numFmt w:val="bullet"/>
      <w:lvlText w:val=""/>
      <w:lvlJc w:val="left"/>
      <w:pPr>
        <w:tabs>
          <w:tab w:val="num" w:pos="1295"/>
        </w:tabs>
        <w:ind w:left="1295" w:hanging="227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0A5B63A7"/>
    <w:multiLevelType w:val="hybridMultilevel"/>
    <w:tmpl w:val="D328429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81001"/>
    <w:multiLevelType w:val="hybridMultilevel"/>
    <w:tmpl w:val="52E204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2F1582F"/>
    <w:multiLevelType w:val="hybridMultilevel"/>
    <w:tmpl w:val="755CA578"/>
    <w:lvl w:ilvl="0" w:tplc="308A82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6534F"/>
    <w:multiLevelType w:val="hybridMultilevel"/>
    <w:tmpl w:val="814A5A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B2C24"/>
    <w:multiLevelType w:val="hybridMultilevel"/>
    <w:tmpl w:val="4EF0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C0607"/>
    <w:multiLevelType w:val="hybridMultilevel"/>
    <w:tmpl w:val="EFB22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A123EED"/>
    <w:multiLevelType w:val="hybridMultilevel"/>
    <w:tmpl w:val="49B8A5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C04CC"/>
    <w:multiLevelType w:val="hybridMultilevel"/>
    <w:tmpl w:val="6FE2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28EC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D2975"/>
    <w:multiLevelType w:val="hybridMultilevel"/>
    <w:tmpl w:val="6B46E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24FB2"/>
    <w:multiLevelType w:val="hybridMultilevel"/>
    <w:tmpl w:val="DA42CD12"/>
    <w:lvl w:ilvl="0" w:tplc="04150017">
      <w:start w:val="1"/>
      <w:numFmt w:val="lowerLetter"/>
      <w:lvlText w:val="%1)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6727B"/>
    <w:multiLevelType w:val="hybridMultilevel"/>
    <w:tmpl w:val="6D90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95CF3"/>
    <w:multiLevelType w:val="hybridMultilevel"/>
    <w:tmpl w:val="71C86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1431F"/>
    <w:multiLevelType w:val="hybridMultilevel"/>
    <w:tmpl w:val="684E01C4"/>
    <w:lvl w:ilvl="0" w:tplc="26BC84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B0845F2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833EDC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>
      <w:start w:val="1"/>
      <w:numFmt w:val="decimal"/>
      <w:lvlText w:val="%2)"/>
      <w:lvlJc w:val="left"/>
      <w:pPr>
        <w:tabs>
          <w:tab w:val="num" w:pos="1219"/>
        </w:tabs>
        <w:ind w:left="1219" w:hanging="397"/>
      </w:pPr>
    </w:lvl>
    <w:lvl w:ilvl="2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</w:lvl>
    <w:lvl w:ilvl="3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>
      <w:start w:val="1"/>
      <w:numFmt w:val="lowerRoman"/>
      <w:lvlText w:val="%6."/>
      <w:lvlJc w:val="left"/>
      <w:pPr>
        <w:tabs>
          <w:tab w:val="num" w:pos="4062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>
      <w:start w:val="1"/>
      <w:numFmt w:val="lowerRoman"/>
      <w:lvlText w:val="%9."/>
      <w:lvlJc w:val="left"/>
      <w:pPr>
        <w:tabs>
          <w:tab w:val="num" w:pos="6222"/>
        </w:tabs>
        <w:ind w:left="6222" w:hanging="180"/>
      </w:pPr>
    </w:lvl>
  </w:abstractNum>
  <w:abstractNum w:abstractNumId="23" w15:restartNumberingAfterBreak="0">
    <w:nsid w:val="3FA01C74"/>
    <w:multiLevelType w:val="hybridMultilevel"/>
    <w:tmpl w:val="895AE5B4"/>
    <w:lvl w:ilvl="0" w:tplc="252EAA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F5135"/>
    <w:multiLevelType w:val="hybridMultilevel"/>
    <w:tmpl w:val="17B4B4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0F1ADB"/>
    <w:multiLevelType w:val="hybridMultilevel"/>
    <w:tmpl w:val="6B2E32DC"/>
    <w:lvl w:ilvl="0" w:tplc="AA120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2091F"/>
    <w:multiLevelType w:val="hybridMultilevel"/>
    <w:tmpl w:val="42C298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E2A07"/>
    <w:multiLevelType w:val="hybridMultilevel"/>
    <w:tmpl w:val="0A326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1A7862"/>
    <w:multiLevelType w:val="hybridMultilevel"/>
    <w:tmpl w:val="6B76F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85922"/>
    <w:multiLevelType w:val="hybridMultilevel"/>
    <w:tmpl w:val="7EA26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7170A"/>
    <w:multiLevelType w:val="hybridMultilevel"/>
    <w:tmpl w:val="22D6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6615D"/>
    <w:multiLevelType w:val="hybridMultilevel"/>
    <w:tmpl w:val="19C86878"/>
    <w:lvl w:ilvl="0" w:tplc="48B0D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139B2"/>
    <w:multiLevelType w:val="hybridMultilevel"/>
    <w:tmpl w:val="7C321E30"/>
    <w:lvl w:ilvl="0" w:tplc="BF246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47B6C"/>
    <w:multiLevelType w:val="hybridMultilevel"/>
    <w:tmpl w:val="A4A0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A38EC"/>
    <w:multiLevelType w:val="hybridMultilevel"/>
    <w:tmpl w:val="EDA69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75C64"/>
    <w:multiLevelType w:val="hybridMultilevel"/>
    <w:tmpl w:val="45E48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20540"/>
    <w:multiLevelType w:val="hybridMultilevel"/>
    <w:tmpl w:val="7EA26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51628"/>
    <w:multiLevelType w:val="hybridMultilevel"/>
    <w:tmpl w:val="3A9AA88E"/>
    <w:lvl w:ilvl="0" w:tplc="DD3A844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413FEB"/>
    <w:multiLevelType w:val="hybridMultilevel"/>
    <w:tmpl w:val="D28CF15C"/>
    <w:lvl w:ilvl="0" w:tplc="E98AEDD4">
      <w:start w:val="1"/>
      <w:numFmt w:val="bullet"/>
      <w:lvlText w:val="-"/>
      <w:lvlJc w:val="left"/>
      <w:pPr>
        <w:ind w:left="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144C2C">
      <w:start w:val="1"/>
      <w:numFmt w:val="bullet"/>
      <w:lvlText w:val="o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8A9B4E">
      <w:start w:val="1"/>
      <w:numFmt w:val="bullet"/>
      <w:lvlText w:val="▪"/>
      <w:lvlJc w:val="left"/>
      <w:pPr>
        <w:ind w:left="2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C2518A">
      <w:start w:val="1"/>
      <w:numFmt w:val="bullet"/>
      <w:lvlText w:val="•"/>
      <w:lvlJc w:val="left"/>
      <w:pPr>
        <w:ind w:left="2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249032">
      <w:start w:val="1"/>
      <w:numFmt w:val="bullet"/>
      <w:lvlText w:val="o"/>
      <w:lvlJc w:val="left"/>
      <w:pPr>
        <w:ind w:left="35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65C4A">
      <w:start w:val="1"/>
      <w:numFmt w:val="bullet"/>
      <w:lvlText w:val="▪"/>
      <w:lvlJc w:val="left"/>
      <w:pPr>
        <w:ind w:left="4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CDDA6">
      <w:start w:val="1"/>
      <w:numFmt w:val="bullet"/>
      <w:lvlText w:val="•"/>
      <w:lvlJc w:val="left"/>
      <w:pPr>
        <w:ind w:left="4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88FB8">
      <w:start w:val="1"/>
      <w:numFmt w:val="bullet"/>
      <w:lvlText w:val="o"/>
      <w:lvlJc w:val="left"/>
      <w:pPr>
        <w:ind w:left="5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361FA0">
      <w:start w:val="1"/>
      <w:numFmt w:val="bullet"/>
      <w:lvlText w:val="▪"/>
      <w:lvlJc w:val="left"/>
      <w:pPr>
        <w:ind w:left="6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7D96F72"/>
    <w:multiLevelType w:val="hybridMultilevel"/>
    <w:tmpl w:val="67908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8DD562B"/>
    <w:multiLevelType w:val="hybridMultilevel"/>
    <w:tmpl w:val="FA24E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CA7845"/>
    <w:multiLevelType w:val="hybridMultilevel"/>
    <w:tmpl w:val="88547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10119"/>
    <w:multiLevelType w:val="hybridMultilevel"/>
    <w:tmpl w:val="76284210"/>
    <w:lvl w:ilvl="0" w:tplc="D682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5004A"/>
    <w:multiLevelType w:val="hybridMultilevel"/>
    <w:tmpl w:val="A6048D26"/>
    <w:lvl w:ilvl="0" w:tplc="F08838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82238"/>
    <w:multiLevelType w:val="hybridMultilevel"/>
    <w:tmpl w:val="14B4C070"/>
    <w:lvl w:ilvl="0" w:tplc="0AE4122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02845"/>
    <w:multiLevelType w:val="hybridMultilevel"/>
    <w:tmpl w:val="752A6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828F6"/>
    <w:multiLevelType w:val="hybridMultilevel"/>
    <w:tmpl w:val="1E981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44"/>
  </w:num>
  <w:num w:numId="4">
    <w:abstractNumId w:val="37"/>
  </w:num>
  <w:num w:numId="5">
    <w:abstractNumId w:val="20"/>
  </w:num>
  <w:num w:numId="6">
    <w:abstractNumId w:val="10"/>
  </w:num>
  <w:num w:numId="7">
    <w:abstractNumId w:val="21"/>
  </w:num>
  <w:num w:numId="8">
    <w:abstractNumId w:val="16"/>
  </w:num>
  <w:num w:numId="9">
    <w:abstractNumId w:val="29"/>
  </w:num>
  <w:num w:numId="10">
    <w:abstractNumId w:val="45"/>
  </w:num>
  <w:num w:numId="11">
    <w:abstractNumId w:val="42"/>
  </w:num>
  <w:num w:numId="12">
    <w:abstractNumId w:val="32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24"/>
  </w:num>
  <w:num w:numId="25">
    <w:abstractNumId w:val="22"/>
  </w:num>
  <w:num w:numId="26">
    <w:abstractNumId w:val="15"/>
  </w:num>
  <w:num w:numId="27">
    <w:abstractNumId w:val="11"/>
  </w:num>
  <w:num w:numId="28">
    <w:abstractNumId w:val="12"/>
  </w:num>
  <w:num w:numId="29">
    <w:abstractNumId w:val="26"/>
  </w:num>
  <w:num w:numId="30">
    <w:abstractNumId w:val="46"/>
  </w:num>
  <w:num w:numId="31">
    <w:abstractNumId w:val="41"/>
  </w:num>
  <w:num w:numId="32">
    <w:abstractNumId w:val="13"/>
  </w:num>
  <w:num w:numId="33">
    <w:abstractNumId w:val="19"/>
  </w:num>
  <w:num w:numId="34">
    <w:abstractNumId w:val="27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4"/>
  </w:num>
  <w:num w:numId="38">
    <w:abstractNumId w:val="14"/>
  </w:num>
  <w:num w:numId="39">
    <w:abstractNumId w:val="35"/>
  </w:num>
  <w:num w:numId="40">
    <w:abstractNumId w:val="30"/>
  </w:num>
  <w:num w:numId="41">
    <w:abstractNumId w:val="39"/>
  </w:num>
  <w:num w:numId="42">
    <w:abstractNumId w:val="36"/>
  </w:num>
  <w:num w:numId="43">
    <w:abstractNumId w:val="33"/>
  </w:num>
  <w:num w:numId="44">
    <w:abstractNumId w:val="23"/>
  </w:num>
  <w:num w:numId="45">
    <w:abstractNumId w:val="43"/>
  </w:num>
  <w:num w:numId="46">
    <w:abstractNumId w:val="3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F55"/>
    <w:rsid w:val="00011790"/>
    <w:rsid w:val="00030C4B"/>
    <w:rsid w:val="00050E8C"/>
    <w:rsid w:val="000F2C09"/>
    <w:rsid w:val="00106D1B"/>
    <w:rsid w:val="001A30F0"/>
    <w:rsid w:val="00210D2F"/>
    <w:rsid w:val="002171A2"/>
    <w:rsid w:val="00234F18"/>
    <w:rsid w:val="002D243E"/>
    <w:rsid w:val="00343136"/>
    <w:rsid w:val="00353CE2"/>
    <w:rsid w:val="003E5EDC"/>
    <w:rsid w:val="00400E2B"/>
    <w:rsid w:val="00485951"/>
    <w:rsid w:val="004A39C2"/>
    <w:rsid w:val="004B5FC0"/>
    <w:rsid w:val="00524A21"/>
    <w:rsid w:val="00535774"/>
    <w:rsid w:val="00544EB8"/>
    <w:rsid w:val="005717AA"/>
    <w:rsid w:val="00580C60"/>
    <w:rsid w:val="005C6A39"/>
    <w:rsid w:val="005E0C79"/>
    <w:rsid w:val="00641BBD"/>
    <w:rsid w:val="006C084F"/>
    <w:rsid w:val="006D42C4"/>
    <w:rsid w:val="00765734"/>
    <w:rsid w:val="00814851"/>
    <w:rsid w:val="00825139"/>
    <w:rsid w:val="00832BE7"/>
    <w:rsid w:val="008558C0"/>
    <w:rsid w:val="008A3182"/>
    <w:rsid w:val="008B403F"/>
    <w:rsid w:val="008D6F55"/>
    <w:rsid w:val="00917204"/>
    <w:rsid w:val="009C7121"/>
    <w:rsid w:val="00A27223"/>
    <w:rsid w:val="00A33E1A"/>
    <w:rsid w:val="00B010BD"/>
    <w:rsid w:val="00BD5313"/>
    <w:rsid w:val="00C14CA9"/>
    <w:rsid w:val="00C2182E"/>
    <w:rsid w:val="00C51532"/>
    <w:rsid w:val="00C64AF4"/>
    <w:rsid w:val="00CB1DB1"/>
    <w:rsid w:val="00D731A0"/>
    <w:rsid w:val="00D9633F"/>
    <w:rsid w:val="00E15F1D"/>
    <w:rsid w:val="00E867D4"/>
    <w:rsid w:val="00EA46D9"/>
    <w:rsid w:val="00EC58EF"/>
    <w:rsid w:val="00F56949"/>
    <w:rsid w:val="00F803D6"/>
    <w:rsid w:val="00FD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1C1E0-643C-4DA3-A5A9-408CC4CC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CA9"/>
  </w:style>
  <w:style w:type="paragraph" w:styleId="Nagwek1">
    <w:name w:val="heading 1"/>
    <w:aliases w:val=" Znak"/>
    <w:basedOn w:val="Normalny"/>
    <w:next w:val="Normalny"/>
    <w:link w:val="Nagwek1Znak"/>
    <w:uiPriority w:val="99"/>
    <w:qFormat/>
    <w:rsid w:val="0076573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i/>
      <w:iCs/>
      <w:color w:val="622423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573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6573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6573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6573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65734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i/>
      <w:iCs/>
      <w:color w:val="94363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65734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i/>
      <w:iCs/>
      <w:color w:val="94363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65734"/>
    <w:pPr>
      <w:spacing w:before="200" w:after="100" w:line="240" w:lineRule="auto"/>
      <w:outlineLvl w:val="7"/>
    </w:pPr>
    <w:rPr>
      <w:rFonts w:ascii="Cambria" w:eastAsia="Times New Roman" w:hAnsi="Cambria" w:cs="Cambria"/>
      <w:i/>
      <w:iCs/>
      <w:color w:val="C0504D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65734"/>
    <w:pPr>
      <w:spacing w:before="200" w:after="100" w:line="240" w:lineRule="auto"/>
      <w:outlineLvl w:val="8"/>
    </w:pPr>
    <w:rPr>
      <w:rFonts w:ascii="Cambria" w:eastAsia="Times New Roman" w:hAnsi="Cambria" w:cs="Cambria"/>
      <w:i/>
      <w:iCs/>
      <w:color w:val="C0504D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6F55"/>
    <w:pPr>
      <w:ind w:left="720"/>
      <w:contextualSpacing/>
    </w:pPr>
  </w:style>
  <w:style w:type="paragraph" w:customStyle="1" w:styleId="Standard">
    <w:name w:val="Standard"/>
    <w:rsid w:val="0082513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Nagwek11">
    <w:name w:val="Nagłówek 11"/>
    <w:basedOn w:val="Standard"/>
    <w:next w:val="Standard"/>
    <w:rsid w:val="00825139"/>
    <w:pPr>
      <w:keepNext/>
      <w:ind w:left="360"/>
    </w:pPr>
    <w:rPr>
      <w:b/>
      <w:szCs w:val="20"/>
    </w:rPr>
  </w:style>
  <w:style w:type="paragraph" w:customStyle="1" w:styleId="Tekstpodstawowywcity21">
    <w:name w:val="Tekst podstawowy wcięty 21"/>
    <w:basedOn w:val="Standard"/>
    <w:rsid w:val="00825139"/>
    <w:pPr>
      <w:spacing w:before="120" w:after="120"/>
      <w:ind w:left="426"/>
    </w:pPr>
    <w:rPr>
      <w:b/>
      <w:color w:val="000000"/>
      <w:sz w:val="20"/>
      <w:szCs w:val="20"/>
    </w:rPr>
  </w:style>
  <w:style w:type="character" w:customStyle="1" w:styleId="Nagwek1Znak">
    <w:name w:val="Nagłówek 1 Znak"/>
    <w:aliases w:val=" Znak Znak"/>
    <w:basedOn w:val="Domylnaczcionkaakapitu"/>
    <w:link w:val="Nagwek1"/>
    <w:uiPriority w:val="99"/>
    <w:rsid w:val="00765734"/>
    <w:rPr>
      <w:rFonts w:ascii="Cambria" w:eastAsia="Times New Roman" w:hAnsi="Cambria" w:cs="Cambria"/>
      <w:b/>
      <w:bCs/>
      <w:i/>
      <w:iCs/>
      <w:color w:val="622423"/>
      <w:shd w:val="clear" w:color="auto" w:fill="F2DBDB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65734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765734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765734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765734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765734"/>
    <w:rPr>
      <w:rFonts w:ascii="Cambria" w:eastAsia="Times New Roman" w:hAnsi="Cambria" w:cs="Cambria"/>
      <w:i/>
      <w:iCs/>
      <w:color w:val="943634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765734"/>
    <w:rPr>
      <w:rFonts w:ascii="Cambria" w:eastAsia="Times New Roman" w:hAnsi="Cambria" w:cs="Cambria"/>
      <w:i/>
      <w:iCs/>
      <w:color w:val="94363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765734"/>
    <w:rPr>
      <w:rFonts w:ascii="Cambria" w:eastAsia="Times New Roman" w:hAnsi="Cambria" w:cs="Cambria"/>
      <w:i/>
      <w:iCs/>
      <w:color w:val="C0504D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765734"/>
    <w:rPr>
      <w:rFonts w:ascii="Cambria" w:eastAsia="Times New Roman" w:hAnsi="Cambria" w:cs="Cambria"/>
      <w:i/>
      <w:iCs/>
      <w:color w:val="C0504D"/>
      <w:sz w:val="20"/>
      <w:szCs w:val="20"/>
      <w:lang w:val="en-US"/>
    </w:rPr>
  </w:style>
  <w:style w:type="character" w:customStyle="1" w:styleId="Domylnaczcionkaakapitu1">
    <w:name w:val="Domyślna czcionka akapitu1"/>
    <w:uiPriority w:val="99"/>
    <w:rsid w:val="00765734"/>
  </w:style>
  <w:style w:type="character" w:customStyle="1" w:styleId="NumberingSymbols">
    <w:name w:val="Numbering Symbols"/>
    <w:rsid w:val="00765734"/>
  </w:style>
  <w:style w:type="character" w:customStyle="1" w:styleId="ND">
    <w:name w:val="ND"/>
    <w:rsid w:val="00765734"/>
  </w:style>
  <w:style w:type="character" w:customStyle="1" w:styleId="Internetlink">
    <w:name w:val="Internet link"/>
    <w:rsid w:val="00765734"/>
    <w:rPr>
      <w:color w:val="000080"/>
      <w:u w:val="single"/>
    </w:rPr>
  </w:style>
  <w:style w:type="character" w:styleId="Hipercze">
    <w:name w:val="Hyperlink"/>
    <w:rsid w:val="00765734"/>
    <w:rPr>
      <w:color w:val="0000FF"/>
      <w:u w:val="single"/>
    </w:rPr>
  </w:style>
  <w:style w:type="character" w:customStyle="1" w:styleId="Znakinumeracji">
    <w:name w:val="Znaki numeracji"/>
    <w:uiPriority w:val="99"/>
    <w:rsid w:val="00765734"/>
  </w:style>
  <w:style w:type="paragraph" w:customStyle="1" w:styleId="Nagwek10">
    <w:name w:val="Nagłówek1"/>
    <w:basedOn w:val="Normalny"/>
    <w:next w:val="Tekstpodstawowy"/>
    <w:uiPriority w:val="99"/>
    <w:rsid w:val="00765734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val="de-DE" w:eastAsia="fa-IR" w:bidi="fa-IR"/>
    </w:rPr>
  </w:style>
  <w:style w:type="paragraph" w:styleId="Tekstpodstawowy">
    <w:name w:val="Body Text"/>
    <w:basedOn w:val="Normalny"/>
    <w:link w:val="TekstpodstawowyZnak"/>
    <w:uiPriority w:val="99"/>
    <w:rsid w:val="00765734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5734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Lista">
    <w:name w:val="List"/>
    <w:basedOn w:val="Textbody"/>
    <w:uiPriority w:val="99"/>
    <w:rsid w:val="00765734"/>
  </w:style>
  <w:style w:type="paragraph" w:customStyle="1" w:styleId="Textbody">
    <w:name w:val="Text body"/>
    <w:basedOn w:val="Standard"/>
    <w:rsid w:val="00765734"/>
    <w:pPr>
      <w:spacing w:after="120"/>
    </w:pPr>
  </w:style>
  <w:style w:type="paragraph" w:customStyle="1" w:styleId="Podpis1">
    <w:name w:val="Podpis1"/>
    <w:basedOn w:val="Normalny"/>
    <w:uiPriority w:val="99"/>
    <w:rsid w:val="00765734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uiPriority w:val="99"/>
    <w:rsid w:val="0076573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Standard"/>
    <w:next w:val="Textbody"/>
    <w:rsid w:val="0076573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7657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5734"/>
    <w:pPr>
      <w:suppressLineNumbers/>
    </w:pPr>
  </w:style>
  <w:style w:type="paragraph" w:customStyle="1" w:styleId="Nagwek31">
    <w:name w:val="Nagłówek 31"/>
    <w:basedOn w:val="Standard"/>
    <w:next w:val="Standard"/>
    <w:rsid w:val="00765734"/>
    <w:pPr>
      <w:keepNext/>
      <w:jc w:val="center"/>
    </w:pPr>
    <w:rPr>
      <w:rFonts w:ascii="Tahoma" w:hAnsi="Tahoma"/>
      <w:i/>
      <w:sz w:val="20"/>
      <w:szCs w:val="20"/>
    </w:rPr>
  </w:style>
  <w:style w:type="paragraph" w:customStyle="1" w:styleId="Tekstpodstawowy21">
    <w:name w:val="Tekst podstawowy 21"/>
    <w:basedOn w:val="Standard"/>
    <w:uiPriority w:val="99"/>
    <w:rsid w:val="00765734"/>
    <w:rPr>
      <w:i/>
      <w:iCs/>
    </w:rPr>
  </w:style>
  <w:style w:type="paragraph" w:customStyle="1" w:styleId="Nagwek21">
    <w:name w:val="Nagłówek 21"/>
    <w:basedOn w:val="Standard"/>
    <w:next w:val="Standard"/>
    <w:rsid w:val="00765734"/>
    <w:pPr>
      <w:keepNext/>
      <w:spacing w:before="120"/>
      <w:jc w:val="center"/>
    </w:pPr>
    <w:rPr>
      <w:b/>
      <w:iCs/>
      <w:sz w:val="20"/>
    </w:rPr>
  </w:style>
  <w:style w:type="paragraph" w:customStyle="1" w:styleId="Akapitzlist1">
    <w:name w:val="Akapit z listą1"/>
    <w:basedOn w:val="Normalny"/>
    <w:rsid w:val="0076573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734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734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podpunkt">
    <w:name w:val="podpunkt"/>
    <w:uiPriority w:val="99"/>
    <w:rsid w:val="00765734"/>
    <w:pPr>
      <w:tabs>
        <w:tab w:val="left" w:pos="-720"/>
      </w:tabs>
      <w:suppressAutoHyphens/>
      <w:spacing w:line="288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65734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65734"/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Legenda">
    <w:name w:val="caption"/>
    <w:basedOn w:val="Normalny"/>
    <w:next w:val="Normalny"/>
    <w:uiPriority w:val="99"/>
    <w:qFormat/>
    <w:rsid w:val="00765734"/>
    <w:pPr>
      <w:spacing w:line="288" w:lineRule="auto"/>
    </w:pPr>
    <w:rPr>
      <w:rFonts w:ascii="Calibri" w:eastAsia="Times New Roman" w:hAnsi="Calibri" w:cs="Calibri"/>
      <w:b/>
      <w:bCs/>
      <w:i/>
      <w:iCs/>
      <w:color w:val="943634"/>
      <w:sz w:val="18"/>
      <w:szCs w:val="18"/>
      <w:lang w:val="en-US"/>
    </w:rPr>
  </w:style>
  <w:style w:type="paragraph" w:styleId="Tytu">
    <w:name w:val="Title"/>
    <w:basedOn w:val="Normalny"/>
    <w:next w:val="Normalny"/>
    <w:link w:val="TytuZnak"/>
    <w:uiPriority w:val="99"/>
    <w:qFormat/>
    <w:rsid w:val="0076573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765734"/>
    <w:rPr>
      <w:rFonts w:ascii="Cambria" w:eastAsia="Times New Roman" w:hAnsi="Cambria" w:cs="Cambria"/>
      <w:i/>
      <w:iCs/>
      <w:color w:val="FFFFFF"/>
      <w:spacing w:val="10"/>
      <w:sz w:val="48"/>
      <w:szCs w:val="48"/>
      <w:shd w:val="clear" w:color="auto" w:fill="C0504D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6573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i/>
      <w:iCs/>
      <w:color w:val="622423"/>
      <w:sz w:val="24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rsid w:val="00765734"/>
    <w:rPr>
      <w:rFonts w:ascii="Cambria" w:eastAsia="Times New Roman" w:hAnsi="Cambria" w:cs="Cambria"/>
      <w:i/>
      <w:iCs/>
      <w:color w:val="622423"/>
      <w:sz w:val="24"/>
      <w:szCs w:val="24"/>
      <w:lang w:val="en-US"/>
    </w:rPr>
  </w:style>
  <w:style w:type="character" w:styleId="Pogrubienie">
    <w:name w:val="Strong"/>
    <w:basedOn w:val="Domylnaczcionkaakapitu"/>
    <w:uiPriority w:val="99"/>
    <w:qFormat/>
    <w:rsid w:val="00765734"/>
    <w:rPr>
      <w:b/>
      <w:bCs/>
      <w:spacing w:val="0"/>
    </w:rPr>
  </w:style>
  <w:style w:type="character" w:styleId="Uwydatnienie">
    <w:name w:val="Emphasis"/>
    <w:basedOn w:val="Domylnaczcionkaakapitu"/>
    <w:uiPriority w:val="99"/>
    <w:qFormat/>
    <w:rsid w:val="0076573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Bezodstpw1">
    <w:name w:val="Bez odstępów1"/>
    <w:basedOn w:val="Normalny"/>
    <w:uiPriority w:val="99"/>
    <w:rsid w:val="00765734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customStyle="1" w:styleId="Akapitzlist10">
    <w:name w:val="Akapit z listą1"/>
    <w:basedOn w:val="Normalny"/>
    <w:uiPriority w:val="99"/>
    <w:rsid w:val="00765734"/>
    <w:pPr>
      <w:spacing w:line="288" w:lineRule="auto"/>
      <w:ind w:left="720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customStyle="1" w:styleId="Cytat1">
    <w:name w:val="Cytat1"/>
    <w:basedOn w:val="Normalny"/>
    <w:next w:val="Normalny"/>
    <w:link w:val="Cytat1Znak"/>
    <w:uiPriority w:val="99"/>
    <w:rsid w:val="00765734"/>
    <w:pPr>
      <w:spacing w:line="288" w:lineRule="auto"/>
    </w:pPr>
    <w:rPr>
      <w:rFonts w:ascii="Calibri" w:eastAsia="Times New Roman" w:hAnsi="Calibri" w:cs="Calibri"/>
      <w:color w:val="943634"/>
      <w:sz w:val="20"/>
      <w:szCs w:val="20"/>
      <w:lang w:val="en-US"/>
    </w:rPr>
  </w:style>
  <w:style w:type="character" w:customStyle="1" w:styleId="Cytat1Znak">
    <w:name w:val="Cytat1 Znak"/>
    <w:basedOn w:val="Domylnaczcionkaakapitu"/>
    <w:link w:val="Cytat1"/>
    <w:uiPriority w:val="99"/>
    <w:rsid w:val="00765734"/>
    <w:rPr>
      <w:rFonts w:ascii="Calibri" w:eastAsia="Times New Roman" w:hAnsi="Calibri" w:cs="Calibri"/>
      <w:color w:val="943634"/>
      <w:sz w:val="20"/>
      <w:szCs w:val="20"/>
      <w:lang w:val="en-US"/>
    </w:rPr>
  </w:style>
  <w:style w:type="paragraph" w:customStyle="1" w:styleId="Cytatintensywny1">
    <w:name w:val="Cytat intensywny1"/>
    <w:basedOn w:val="Normalny"/>
    <w:next w:val="Normalny"/>
    <w:link w:val="Cytatintensywny1Znak"/>
    <w:uiPriority w:val="99"/>
    <w:rsid w:val="0076573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  <w:lang w:val="en-US"/>
    </w:rPr>
  </w:style>
  <w:style w:type="character" w:customStyle="1" w:styleId="Cytatintensywny1Znak">
    <w:name w:val="Cytat intensywny1 Znak"/>
    <w:basedOn w:val="Domylnaczcionkaakapitu"/>
    <w:link w:val="Cytatintensywny1"/>
    <w:uiPriority w:val="99"/>
    <w:rsid w:val="00765734"/>
    <w:rPr>
      <w:rFonts w:ascii="Cambria" w:eastAsia="Times New Roman" w:hAnsi="Cambria" w:cs="Cambria"/>
      <w:b/>
      <w:bCs/>
      <w:i/>
      <w:iCs/>
      <w:color w:val="C0504D"/>
      <w:sz w:val="20"/>
      <w:szCs w:val="20"/>
      <w:lang w:val="en-US"/>
    </w:rPr>
  </w:style>
  <w:style w:type="character" w:customStyle="1" w:styleId="Wyrnieniedelikatne1">
    <w:name w:val="Wyróżnienie delikatne1"/>
    <w:uiPriority w:val="99"/>
    <w:rsid w:val="00765734"/>
    <w:rPr>
      <w:rFonts w:ascii="Cambria" w:hAnsi="Cambria" w:cs="Cambria"/>
      <w:i/>
      <w:iCs/>
      <w:color w:val="C0504D"/>
    </w:rPr>
  </w:style>
  <w:style w:type="character" w:customStyle="1" w:styleId="Wyrnienieintensywne1">
    <w:name w:val="Wyróżnienie intensywne1"/>
    <w:uiPriority w:val="99"/>
    <w:rsid w:val="0076573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Odwoaniedelikatne1">
    <w:name w:val="Odwołanie delikatne1"/>
    <w:uiPriority w:val="99"/>
    <w:rsid w:val="00765734"/>
    <w:rPr>
      <w:i/>
      <w:iCs/>
      <w:smallCaps/>
      <w:color w:val="C0504D"/>
      <w:u w:color="C0504D"/>
    </w:rPr>
  </w:style>
  <w:style w:type="character" w:customStyle="1" w:styleId="Odwoanieintensywne1">
    <w:name w:val="Odwołanie intensywne1"/>
    <w:uiPriority w:val="99"/>
    <w:rsid w:val="00765734"/>
    <w:rPr>
      <w:b/>
      <w:bCs/>
      <w:i/>
      <w:iCs/>
      <w:smallCaps/>
      <w:color w:val="C0504D"/>
      <w:u w:color="C0504D"/>
    </w:rPr>
  </w:style>
  <w:style w:type="character" w:customStyle="1" w:styleId="Tytuksiki1">
    <w:name w:val="Tytuł książki1"/>
    <w:uiPriority w:val="99"/>
    <w:rsid w:val="0076573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customStyle="1" w:styleId="Nagwekspisutreci1">
    <w:name w:val="Nagłówek spisu treści1"/>
    <w:basedOn w:val="Nagwek1"/>
    <w:next w:val="Normalny"/>
    <w:uiPriority w:val="99"/>
    <w:semiHidden/>
    <w:rsid w:val="00765734"/>
    <w:pPr>
      <w:outlineLvl w:val="9"/>
    </w:pPr>
  </w:style>
  <w:style w:type="paragraph" w:styleId="Nagwek">
    <w:name w:val="header"/>
    <w:basedOn w:val="Normalny"/>
    <w:link w:val="NagwekZnak"/>
    <w:uiPriority w:val="99"/>
    <w:rsid w:val="00765734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65734"/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765734"/>
    <w:pPr>
      <w:spacing w:after="120" w:line="480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734"/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customStyle="1" w:styleId="Default">
    <w:name w:val="Default"/>
    <w:uiPriority w:val="99"/>
    <w:rsid w:val="007657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WW8Num3z0">
    <w:name w:val="WW8Num3z0"/>
    <w:uiPriority w:val="99"/>
    <w:rsid w:val="00765734"/>
    <w:rPr>
      <w:color w:val="auto"/>
    </w:rPr>
  </w:style>
  <w:style w:type="character" w:customStyle="1" w:styleId="WW8Num4z0">
    <w:name w:val="WW8Num4z0"/>
    <w:uiPriority w:val="99"/>
    <w:rsid w:val="00765734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7z0">
    <w:name w:val="WW8Num7z0"/>
    <w:uiPriority w:val="99"/>
    <w:rsid w:val="00765734"/>
    <w:rPr>
      <w:color w:val="auto"/>
    </w:rPr>
  </w:style>
  <w:style w:type="character" w:customStyle="1" w:styleId="WW8Num7z2">
    <w:name w:val="WW8Num7z2"/>
    <w:uiPriority w:val="99"/>
    <w:rsid w:val="00765734"/>
    <w:rPr>
      <w:rFonts w:ascii="Symbol" w:hAnsi="Symbol" w:cs="Symbol"/>
      <w:color w:val="auto"/>
    </w:rPr>
  </w:style>
  <w:style w:type="character" w:customStyle="1" w:styleId="WW8Num8z0">
    <w:name w:val="WW8Num8z0"/>
    <w:uiPriority w:val="99"/>
    <w:rsid w:val="00765734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765734"/>
    <w:rPr>
      <w:color w:val="auto"/>
    </w:rPr>
  </w:style>
  <w:style w:type="character" w:customStyle="1" w:styleId="WW8Num10z0">
    <w:name w:val="WW8Num10z0"/>
    <w:uiPriority w:val="99"/>
    <w:rsid w:val="00765734"/>
    <w:rPr>
      <w:color w:val="auto"/>
    </w:rPr>
  </w:style>
  <w:style w:type="character" w:customStyle="1" w:styleId="WW8Num11z0">
    <w:name w:val="WW8Num11z0"/>
    <w:uiPriority w:val="99"/>
    <w:rsid w:val="00765734"/>
    <w:rPr>
      <w:color w:val="auto"/>
    </w:rPr>
  </w:style>
  <w:style w:type="character" w:customStyle="1" w:styleId="WW8Num12z0">
    <w:name w:val="WW8Num12z0"/>
    <w:uiPriority w:val="99"/>
    <w:rsid w:val="00765734"/>
    <w:rPr>
      <w:rFonts w:ascii="Symbol" w:hAnsi="Symbol" w:cs="Symbol"/>
    </w:rPr>
  </w:style>
  <w:style w:type="character" w:customStyle="1" w:styleId="WW8Num13z0">
    <w:name w:val="WW8Num13z0"/>
    <w:uiPriority w:val="99"/>
    <w:rsid w:val="00765734"/>
    <w:rPr>
      <w:rFonts w:ascii="Symbol" w:hAnsi="Symbol" w:cs="Symbol"/>
    </w:rPr>
  </w:style>
  <w:style w:type="character" w:customStyle="1" w:styleId="WW8Num14z0">
    <w:name w:val="WW8Num14z0"/>
    <w:uiPriority w:val="99"/>
    <w:rsid w:val="00765734"/>
    <w:rPr>
      <w:rFonts w:ascii="Symbol" w:hAnsi="Symbol" w:cs="Symbol"/>
    </w:rPr>
  </w:style>
  <w:style w:type="character" w:customStyle="1" w:styleId="WW8Num15z0">
    <w:name w:val="WW8Num15z0"/>
    <w:uiPriority w:val="99"/>
    <w:rsid w:val="00765734"/>
    <w:rPr>
      <w:color w:val="auto"/>
    </w:rPr>
  </w:style>
  <w:style w:type="character" w:customStyle="1" w:styleId="WW8Num18z0">
    <w:name w:val="WW8Num18z0"/>
    <w:uiPriority w:val="99"/>
    <w:rsid w:val="00765734"/>
  </w:style>
  <w:style w:type="character" w:customStyle="1" w:styleId="WW8Num21z0">
    <w:name w:val="WW8Num21z0"/>
    <w:uiPriority w:val="99"/>
    <w:rsid w:val="00765734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765734"/>
  </w:style>
  <w:style w:type="character" w:customStyle="1" w:styleId="WW8Num23z0">
    <w:name w:val="WW8Num23z0"/>
    <w:uiPriority w:val="99"/>
    <w:rsid w:val="00765734"/>
    <w:rPr>
      <w:color w:val="auto"/>
    </w:rPr>
  </w:style>
  <w:style w:type="character" w:customStyle="1" w:styleId="WW8Num24z0">
    <w:name w:val="WW8Num24z0"/>
    <w:uiPriority w:val="99"/>
    <w:rsid w:val="00765734"/>
    <w:rPr>
      <w:rFonts w:ascii="Symbol" w:hAnsi="Symbol" w:cs="Symbol"/>
    </w:rPr>
  </w:style>
  <w:style w:type="character" w:customStyle="1" w:styleId="WW8Num25z0">
    <w:name w:val="WW8Num25z0"/>
    <w:uiPriority w:val="99"/>
    <w:rsid w:val="00765734"/>
    <w:rPr>
      <w:color w:val="auto"/>
    </w:rPr>
  </w:style>
  <w:style w:type="character" w:customStyle="1" w:styleId="WW8Num27z0">
    <w:name w:val="WW8Num27z0"/>
    <w:uiPriority w:val="99"/>
    <w:rsid w:val="00765734"/>
    <w:rPr>
      <w:color w:val="auto"/>
    </w:rPr>
  </w:style>
  <w:style w:type="character" w:customStyle="1" w:styleId="WW8Num28z0">
    <w:name w:val="WW8Num28z0"/>
    <w:uiPriority w:val="99"/>
    <w:rsid w:val="00765734"/>
  </w:style>
  <w:style w:type="character" w:customStyle="1" w:styleId="WW8Num29z0">
    <w:name w:val="WW8Num29z0"/>
    <w:uiPriority w:val="99"/>
    <w:rsid w:val="00765734"/>
    <w:rPr>
      <w:color w:val="auto"/>
    </w:rPr>
  </w:style>
  <w:style w:type="character" w:customStyle="1" w:styleId="WW8Num31z0">
    <w:name w:val="WW8Num31z0"/>
    <w:uiPriority w:val="99"/>
    <w:rsid w:val="00765734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  <w:uiPriority w:val="99"/>
    <w:rsid w:val="00765734"/>
    <w:rPr>
      <w:b/>
      <w:bCs/>
      <w:sz w:val="24"/>
      <w:szCs w:val="24"/>
    </w:rPr>
  </w:style>
  <w:style w:type="character" w:customStyle="1" w:styleId="WW8Num31z2">
    <w:name w:val="WW8Num31z2"/>
    <w:uiPriority w:val="99"/>
    <w:rsid w:val="00765734"/>
    <w:rPr>
      <w:rFonts w:ascii="Symbol" w:hAnsi="Symbol" w:cs="Symbol"/>
    </w:rPr>
  </w:style>
  <w:style w:type="character" w:customStyle="1" w:styleId="WW8Num31z3">
    <w:name w:val="WW8Num31z3"/>
    <w:uiPriority w:val="99"/>
    <w:rsid w:val="00765734"/>
  </w:style>
  <w:style w:type="character" w:customStyle="1" w:styleId="WW8Num34z0">
    <w:name w:val="WW8Num34z0"/>
    <w:uiPriority w:val="99"/>
    <w:rsid w:val="00765734"/>
    <w:rPr>
      <w:rFonts w:ascii="Times New Roman" w:hAnsi="Times New Roman" w:cs="Times New Roman"/>
    </w:rPr>
  </w:style>
  <w:style w:type="character" w:customStyle="1" w:styleId="WW8Num35z0">
    <w:name w:val="WW8Num35z0"/>
    <w:uiPriority w:val="99"/>
    <w:rsid w:val="00765734"/>
  </w:style>
  <w:style w:type="character" w:customStyle="1" w:styleId="WW8Num36z1">
    <w:name w:val="WW8Num36z1"/>
    <w:uiPriority w:val="99"/>
    <w:rsid w:val="00765734"/>
    <w:rPr>
      <w:rFonts w:ascii="Symbol" w:hAnsi="Symbol" w:cs="Symbol"/>
    </w:rPr>
  </w:style>
  <w:style w:type="character" w:customStyle="1" w:styleId="WW8Num38z0">
    <w:name w:val="WW8Num38z0"/>
    <w:uiPriority w:val="99"/>
    <w:rsid w:val="00765734"/>
    <w:rPr>
      <w:rFonts w:ascii="Symbol" w:hAnsi="Symbol" w:cs="Symbol"/>
    </w:rPr>
  </w:style>
  <w:style w:type="character" w:customStyle="1" w:styleId="WW8Num38z1">
    <w:name w:val="WW8Num38z1"/>
    <w:uiPriority w:val="99"/>
    <w:rsid w:val="00765734"/>
    <w:rPr>
      <w:rFonts w:ascii="Times New Roman" w:hAnsi="Times New Roman" w:cs="Times New Roman"/>
    </w:rPr>
  </w:style>
  <w:style w:type="character" w:customStyle="1" w:styleId="WW8Num38z2">
    <w:name w:val="WW8Num38z2"/>
    <w:uiPriority w:val="99"/>
    <w:rsid w:val="00765734"/>
    <w:rPr>
      <w:rFonts w:ascii="Wingdings" w:hAnsi="Wingdings" w:cs="Wingdings"/>
    </w:rPr>
  </w:style>
  <w:style w:type="character" w:customStyle="1" w:styleId="WW8Num38z4">
    <w:name w:val="WW8Num38z4"/>
    <w:uiPriority w:val="99"/>
    <w:rsid w:val="00765734"/>
    <w:rPr>
      <w:rFonts w:ascii="Courier New" w:hAnsi="Courier New" w:cs="Courier New"/>
    </w:rPr>
  </w:style>
  <w:style w:type="character" w:customStyle="1" w:styleId="WW8Num39z0">
    <w:name w:val="WW8Num39z0"/>
    <w:uiPriority w:val="99"/>
    <w:rsid w:val="00765734"/>
    <w:rPr>
      <w:rFonts w:ascii="Symbol" w:hAnsi="Symbol" w:cs="Symbol"/>
    </w:rPr>
  </w:style>
  <w:style w:type="character" w:customStyle="1" w:styleId="WW8Num40z0">
    <w:name w:val="WW8Num40z0"/>
    <w:uiPriority w:val="99"/>
    <w:rsid w:val="00765734"/>
  </w:style>
  <w:style w:type="character" w:customStyle="1" w:styleId="WW8Num40z1">
    <w:name w:val="WW8Num40z1"/>
    <w:uiPriority w:val="99"/>
    <w:rsid w:val="00765734"/>
    <w:rPr>
      <w:b/>
      <w:bCs/>
    </w:rPr>
  </w:style>
  <w:style w:type="character" w:customStyle="1" w:styleId="WW8Num40z2">
    <w:name w:val="WW8Num40z2"/>
    <w:uiPriority w:val="99"/>
    <w:rsid w:val="00765734"/>
    <w:rPr>
      <w:rFonts w:ascii="Times New Roman" w:hAnsi="Times New Roman" w:cs="Times New Roman"/>
      <w:sz w:val="24"/>
      <w:szCs w:val="24"/>
    </w:rPr>
  </w:style>
  <w:style w:type="character" w:customStyle="1" w:styleId="WW8Num42z0">
    <w:name w:val="WW8Num42z0"/>
    <w:uiPriority w:val="99"/>
    <w:rsid w:val="00765734"/>
    <w:rPr>
      <w:color w:val="auto"/>
    </w:rPr>
  </w:style>
  <w:style w:type="character" w:customStyle="1" w:styleId="WW8Num45z0">
    <w:name w:val="WW8Num45z0"/>
    <w:uiPriority w:val="99"/>
    <w:rsid w:val="00765734"/>
    <w:rPr>
      <w:sz w:val="24"/>
      <w:szCs w:val="24"/>
    </w:rPr>
  </w:style>
  <w:style w:type="character" w:customStyle="1" w:styleId="WW8Num46z0">
    <w:name w:val="WW8Num46z0"/>
    <w:uiPriority w:val="99"/>
    <w:rsid w:val="00765734"/>
  </w:style>
  <w:style w:type="character" w:customStyle="1" w:styleId="WW8Num47z0">
    <w:name w:val="WW8Num47z0"/>
    <w:uiPriority w:val="99"/>
    <w:rsid w:val="00765734"/>
    <w:rPr>
      <w:rFonts w:ascii="Symbol" w:hAnsi="Symbol" w:cs="Symbol"/>
    </w:rPr>
  </w:style>
  <w:style w:type="character" w:customStyle="1" w:styleId="WW8Num51z0">
    <w:name w:val="WW8Num51z0"/>
    <w:uiPriority w:val="99"/>
    <w:rsid w:val="00765734"/>
    <w:rPr>
      <w:rFonts w:ascii="Wingdings" w:hAnsi="Wingdings" w:cs="Wingdings"/>
    </w:rPr>
  </w:style>
  <w:style w:type="character" w:customStyle="1" w:styleId="WW8Num52z0">
    <w:name w:val="WW8Num52z0"/>
    <w:uiPriority w:val="99"/>
    <w:rsid w:val="00765734"/>
    <w:rPr>
      <w:rFonts w:ascii="Wingdings" w:hAnsi="Wingdings" w:cs="Wingdings"/>
    </w:rPr>
  </w:style>
  <w:style w:type="character" w:customStyle="1" w:styleId="WW8Num53z2">
    <w:name w:val="WW8Num53z2"/>
    <w:uiPriority w:val="99"/>
    <w:rsid w:val="00765734"/>
    <w:rPr>
      <w:rFonts w:ascii="Wingdings" w:hAnsi="Wingdings" w:cs="Wingdings"/>
    </w:rPr>
  </w:style>
  <w:style w:type="character" w:customStyle="1" w:styleId="WW8Num55z0">
    <w:name w:val="WW8Num55z0"/>
    <w:uiPriority w:val="99"/>
    <w:rsid w:val="00765734"/>
  </w:style>
  <w:style w:type="character" w:customStyle="1" w:styleId="WW8Num55z1">
    <w:name w:val="WW8Num55z1"/>
    <w:uiPriority w:val="99"/>
    <w:rsid w:val="00765734"/>
    <w:rPr>
      <w:rFonts w:ascii="Times New Roman" w:hAnsi="Times New Roman" w:cs="Times New Roman"/>
    </w:rPr>
  </w:style>
  <w:style w:type="character" w:customStyle="1" w:styleId="WW8Num56z0">
    <w:name w:val="WW8Num56z0"/>
    <w:uiPriority w:val="99"/>
    <w:rsid w:val="00765734"/>
    <w:rPr>
      <w:color w:val="auto"/>
    </w:rPr>
  </w:style>
  <w:style w:type="character" w:customStyle="1" w:styleId="WW8Num57z0">
    <w:name w:val="WW8Num57z0"/>
    <w:uiPriority w:val="99"/>
    <w:rsid w:val="00765734"/>
    <w:rPr>
      <w:sz w:val="24"/>
      <w:szCs w:val="24"/>
    </w:rPr>
  </w:style>
  <w:style w:type="character" w:customStyle="1" w:styleId="WW8Num57z1">
    <w:name w:val="WW8Num57z1"/>
    <w:uiPriority w:val="99"/>
    <w:rsid w:val="00765734"/>
  </w:style>
  <w:style w:type="character" w:customStyle="1" w:styleId="WW8Num58z0">
    <w:name w:val="WW8Num58z0"/>
    <w:uiPriority w:val="99"/>
    <w:rsid w:val="00765734"/>
    <w:rPr>
      <w:color w:val="auto"/>
    </w:rPr>
  </w:style>
  <w:style w:type="character" w:customStyle="1" w:styleId="WW8Num61z0">
    <w:name w:val="WW8Num61z0"/>
    <w:uiPriority w:val="99"/>
    <w:rsid w:val="00765734"/>
    <w:rPr>
      <w:rFonts w:ascii="Wingdings" w:hAnsi="Wingdings" w:cs="Wingdings"/>
    </w:rPr>
  </w:style>
  <w:style w:type="character" w:customStyle="1" w:styleId="WW8Num63z0">
    <w:name w:val="WW8Num63z0"/>
    <w:uiPriority w:val="99"/>
    <w:rsid w:val="00765734"/>
    <w:rPr>
      <w:color w:val="auto"/>
    </w:rPr>
  </w:style>
  <w:style w:type="character" w:customStyle="1" w:styleId="WW8Num63z2">
    <w:name w:val="WW8Num63z2"/>
    <w:uiPriority w:val="99"/>
    <w:rsid w:val="00765734"/>
    <w:rPr>
      <w:rFonts w:ascii="Symbol" w:hAnsi="Symbol" w:cs="Symbol"/>
      <w:color w:val="auto"/>
    </w:rPr>
  </w:style>
  <w:style w:type="character" w:customStyle="1" w:styleId="WW8Num64z1">
    <w:name w:val="WW8Num64z1"/>
    <w:uiPriority w:val="99"/>
    <w:rsid w:val="00765734"/>
    <w:rPr>
      <w:rFonts w:ascii="Symbol" w:hAnsi="Symbol" w:cs="Symbol"/>
    </w:rPr>
  </w:style>
  <w:style w:type="character" w:customStyle="1" w:styleId="WW8Num65z0">
    <w:name w:val="WW8Num65z0"/>
    <w:uiPriority w:val="99"/>
    <w:rsid w:val="00765734"/>
    <w:rPr>
      <w:color w:val="auto"/>
    </w:rPr>
  </w:style>
  <w:style w:type="character" w:customStyle="1" w:styleId="WW8Num67z0">
    <w:name w:val="WW8Num67z0"/>
    <w:uiPriority w:val="99"/>
    <w:rsid w:val="00765734"/>
    <w:rPr>
      <w:color w:val="auto"/>
    </w:rPr>
  </w:style>
  <w:style w:type="character" w:customStyle="1" w:styleId="WW8Num69z0">
    <w:name w:val="WW8Num69z0"/>
    <w:uiPriority w:val="99"/>
    <w:rsid w:val="00765734"/>
    <w:rPr>
      <w:rFonts w:ascii="Wingdings" w:hAnsi="Wingdings" w:cs="Wingdings"/>
    </w:rPr>
  </w:style>
  <w:style w:type="character" w:customStyle="1" w:styleId="WW8Num71z0">
    <w:name w:val="WW8Num71z0"/>
    <w:uiPriority w:val="99"/>
    <w:rsid w:val="00765734"/>
    <w:rPr>
      <w:rFonts w:ascii="Symbol" w:hAnsi="Symbol" w:cs="Symbol"/>
    </w:rPr>
  </w:style>
  <w:style w:type="character" w:customStyle="1" w:styleId="WW8Num72z0">
    <w:name w:val="WW8Num72z0"/>
    <w:uiPriority w:val="99"/>
    <w:rsid w:val="00765734"/>
  </w:style>
  <w:style w:type="character" w:customStyle="1" w:styleId="WW8Num72z1">
    <w:name w:val="WW8Num72z1"/>
    <w:uiPriority w:val="99"/>
    <w:rsid w:val="00765734"/>
  </w:style>
  <w:style w:type="character" w:customStyle="1" w:styleId="Domylnaczcionkaakapitu2">
    <w:name w:val="Domyślna czcionka akapitu2"/>
    <w:uiPriority w:val="99"/>
    <w:rsid w:val="00765734"/>
  </w:style>
  <w:style w:type="character" w:customStyle="1" w:styleId="WW8Num4z1">
    <w:name w:val="WW8Num4z1"/>
    <w:uiPriority w:val="99"/>
    <w:rsid w:val="00765734"/>
  </w:style>
  <w:style w:type="character" w:customStyle="1" w:styleId="WW8Num8z1">
    <w:name w:val="WW8Num8z1"/>
    <w:uiPriority w:val="99"/>
    <w:rsid w:val="00765734"/>
    <w:rPr>
      <w:rFonts w:ascii="Courier New" w:hAnsi="Courier New" w:cs="Courier New"/>
    </w:rPr>
  </w:style>
  <w:style w:type="character" w:customStyle="1" w:styleId="WW8Num8z2">
    <w:name w:val="WW8Num8z2"/>
    <w:uiPriority w:val="99"/>
    <w:rsid w:val="00765734"/>
    <w:rPr>
      <w:rFonts w:ascii="Wingdings" w:hAnsi="Wingdings" w:cs="Wingdings"/>
    </w:rPr>
  </w:style>
  <w:style w:type="character" w:customStyle="1" w:styleId="WW8Num8z3">
    <w:name w:val="WW8Num8z3"/>
    <w:uiPriority w:val="99"/>
    <w:rsid w:val="00765734"/>
    <w:rPr>
      <w:rFonts w:ascii="Symbol" w:hAnsi="Symbol" w:cs="Symbol"/>
    </w:rPr>
  </w:style>
  <w:style w:type="character" w:customStyle="1" w:styleId="WW8Num12z1">
    <w:name w:val="WW8Num12z1"/>
    <w:uiPriority w:val="99"/>
    <w:rsid w:val="00765734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765734"/>
    <w:rPr>
      <w:rFonts w:ascii="Wingdings" w:hAnsi="Wingdings" w:cs="Wingdings"/>
    </w:rPr>
  </w:style>
  <w:style w:type="character" w:customStyle="1" w:styleId="WW8Num13z1">
    <w:name w:val="WW8Num13z1"/>
    <w:uiPriority w:val="99"/>
    <w:rsid w:val="0076573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65734"/>
    <w:rPr>
      <w:rFonts w:ascii="Wingdings" w:hAnsi="Wingdings" w:cs="Wingdings"/>
    </w:rPr>
  </w:style>
  <w:style w:type="character" w:customStyle="1" w:styleId="WW8Num14z1">
    <w:name w:val="WW8Num14z1"/>
    <w:uiPriority w:val="99"/>
    <w:rsid w:val="00765734"/>
    <w:rPr>
      <w:b/>
      <w:bCs/>
    </w:rPr>
  </w:style>
  <w:style w:type="character" w:customStyle="1" w:styleId="WW8Num14z2">
    <w:name w:val="WW8Num14z2"/>
    <w:uiPriority w:val="99"/>
    <w:rsid w:val="00765734"/>
    <w:rPr>
      <w:rFonts w:ascii="Wingdings" w:hAnsi="Wingdings" w:cs="Wingdings"/>
    </w:rPr>
  </w:style>
  <w:style w:type="character" w:customStyle="1" w:styleId="WW8Num14z4">
    <w:name w:val="WW8Num14z4"/>
    <w:uiPriority w:val="99"/>
    <w:rsid w:val="00765734"/>
    <w:rPr>
      <w:rFonts w:ascii="Courier New" w:hAnsi="Courier New" w:cs="Courier New"/>
    </w:rPr>
  </w:style>
  <w:style w:type="character" w:customStyle="1" w:styleId="WW8Num18z1">
    <w:name w:val="WW8Num18z1"/>
    <w:uiPriority w:val="99"/>
    <w:rsid w:val="00765734"/>
  </w:style>
  <w:style w:type="character" w:customStyle="1" w:styleId="WW8Num20z1">
    <w:name w:val="WW8Num20z1"/>
    <w:uiPriority w:val="99"/>
    <w:rsid w:val="00765734"/>
    <w:rPr>
      <w:rFonts w:ascii="Symbol" w:hAnsi="Symbol" w:cs="Symbol"/>
    </w:rPr>
  </w:style>
  <w:style w:type="character" w:customStyle="1" w:styleId="WW8Num21z1">
    <w:name w:val="WW8Num21z1"/>
    <w:uiPriority w:val="99"/>
    <w:rsid w:val="0076573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765734"/>
    <w:rPr>
      <w:rFonts w:ascii="Wingdings" w:hAnsi="Wingdings" w:cs="Wingdings"/>
    </w:rPr>
  </w:style>
  <w:style w:type="character" w:customStyle="1" w:styleId="WW8Num21z3">
    <w:name w:val="WW8Num21z3"/>
    <w:uiPriority w:val="99"/>
    <w:rsid w:val="00765734"/>
    <w:rPr>
      <w:rFonts w:ascii="Symbol" w:hAnsi="Symbol" w:cs="Symbol"/>
    </w:rPr>
  </w:style>
  <w:style w:type="character" w:customStyle="1" w:styleId="WW8Num24z1">
    <w:name w:val="WW8Num24z1"/>
    <w:uiPriority w:val="99"/>
    <w:rsid w:val="00765734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765734"/>
    <w:rPr>
      <w:rFonts w:ascii="Wingdings" w:hAnsi="Wingdings" w:cs="Wingdings"/>
    </w:rPr>
  </w:style>
  <w:style w:type="character" w:customStyle="1" w:styleId="WW8Num28z1">
    <w:name w:val="WW8Num28z1"/>
    <w:uiPriority w:val="99"/>
    <w:rsid w:val="00765734"/>
  </w:style>
  <w:style w:type="character" w:customStyle="1" w:styleId="WW8Num34z1">
    <w:name w:val="WW8Num34z1"/>
    <w:uiPriority w:val="99"/>
    <w:rsid w:val="00765734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765734"/>
    <w:rPr>
      <w:rFonts w:ascii="Wingdings" w:hAnsi="Wingdings" w:cs="Wingdings"/>
    </w:rPr>
  </w:style>
  <w:style w:type="character" w:customStyle="1" w:styleId="WW8Num34z3">
    <w:name w:val="WW8Num34z3"/>
    <w:uiPriority w:val="99"/>
    <w:rsid w:val="00765734"/>
    <w:rPr>
      <w:rFonts w:ascii="Symbol" w:hAnsi="Symbol" w:cs="Symbol"/>
    </w:rPr>
  </w:style>
  <w:style w:type="character" w:customStyle="1" w:styleId="WW8Num39z1">
    <w:name w:val="WW8Num39z1"/>
    <w:uiPriority w:val="99"/>
    <w:rsid w:val="0076573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765734"/>
    <w:rPr>
      <w:rFonts w:ascii="Wingdings" w:hAnsi="Wingdings" w:cs="Wingdings"/>
    </w:rPr>
  </w:style>
  <w:style w:type="character" w:customStyle="1" w:styleId="WW8Num47z1">
    <w:name w:val="WW8Num47z1"/>
    <w:uiPriority w:val="99"/>
    <w:rsid w:val="00765734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765734"/>
    <w:rPr>
      <w:rFonts w:ascii="Wingdings" w:hAnsi="Wingdings" w:cs="Wingdings"/>
    </w:rPr>
  </w:style>
  <w:style w:type="character" w:customStyle="1" w:styleId="WW8Num52z1">
    <w:name w:val="WW8Num52z1"/>
    <w:uiPriority w:val="99"/>
    <w:rsid w:val="00765734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765734"/>
    <w:rPr>
      <w:rFonts w:ascii="Symbol" w:hAnsi="Symbol" w:cs="Symbol"/>
    </w:rPr>
  </w:style>
  <w:style w:type="character" w:customStyle="1" w:styleId="WW8Num69z3">
    <w:name w:val="WW8Num69z3"/>
    <w:uiPriority w:val="99"/>
    <w:rsid w:val="00765734"/>
    <w:rPr>
      <w:rFonts w:ascii="Symbol" w:hAnsi="Symbol" w:cs="Symbol"/>
    </w:rPr>
  </w:style>
  <w:style w:type="character" w:customStyle="1" w:styleId="WW8Num69z4">
    <w:name w:val="WW8Num69z4"/>
    <w:uiPriority w:val="99"/>
    <w:rsid w:val="00765734"/>
    <w:rPr>
      <w:rFonts w:ascii="Courier New" w:hAnsi="Courier New" w:cs="Courier New"/>
    </w:rPr>
  </w:style>
  <w:style w:type="character" w:customStyle="1" w:styleId="WW8Num70z0">
    <w:name w:val="WW8Num70z0"/>
    <w:uiPriority w:val="99"/>
    <w:rsid w:val="00765734"/>
  </w:style>
  <w:style w:type="character" w:customStyle="1" w:styleId="WW8Num70z1">
    <w:name w:val="WW8Num70z1"/>
    <w:uiPriority w:val="99"/>
    <w:rsid w:val="00765734"/>
    <w:rPr>
      <w:color w:val="auto"/>
    </w:rPr>
  </w:style>
  <w:style w:type="character" w:customStyle="1" w:styleId="Odwoaniedokomentarza1">
    <w:name w:val="Odwołanie do komentarza1"/>
    <w:uiPriority w:val="99"/>
    <w:rsid w:val="00765734"/>
    <w:rPr>
      <w:sz w:val="16"/>
      <w:szCs w:val="16"/>
    </w:rPr>
  </w:style>
  <w:style w:type="character" w:customStyle="1" w:styleId="ZnakZnak">
    <w:name w:val="Znak Znak"/>
    <w:uiPriority w:val="99"/>
    <w:rsid w:val="00765734"/>
    <w:rPr>
      <w:rFonts w:eastAsia="Times New Roman"/>
      <w:b/>
      <w:bCs/>
      <w:sz w:val="24"/>
      <w:szCs w:val="24"/>
      <w:lang w:val="pl-PL" w:eastAsia="ar-SA" w:bidi="ar-SA"/>
    </w:rPr>
  </w:style>
  <w:style w:type="character" w:customStyle="1" w:styleId="WW-ZnakZnak">
    <w:name w:val="WW- Znak Znak"/>
    <w:uiPriority w:val="99"/>
    <w:rsid w:val="00765734"/>
    <w:rPr>
      <w:sz w:val="24"/>
      <w:szCs w:val="24"/>
      <w:lang w:val="pl-PL" w:eastAsia="ar-SA" w:bidi="ar-SA"/>
    </w:rPr>
  </w:style>
  <w:style w:type="character" w:customStyle="1" w:styleId="WW-ZnakZnak1">
    <w:name w:val="WW- Znak Znak1"/>
    <w:uiPriority w:val="99"/>
    <w:rsid w:val="00765734"/>
    <w:rPr>
      <w:lang w:val="pl-PL" w:eastAsia="ar-SA" w:bidi="ar-SA"/>
    </w:rPr>
  </w:style>
  <w:style w:type="character" w:customStyle="1" w:styleId="Znakiprzypiswdolnych">
    <w:name w:val="Znaki przypisów dolnych"/>
    <w:uiPriority w:val="99"/>
    <w:rsid w:val="00765734"/>
    <w:rPr>
      <w:vertAlign w:val="superscript"/>
    </w:rPr>
  </w:style>
  <w:style w:type="character" w:customStyle="1" w:styleId="Odwoanieprzypisudolnego1">
    <w:name w:val="Odwołanie przypisu dolnego1"/>
    <w:uiPriority w:val="99"/>
    <w:rsid w:val="00765734"/>
    <w:rPr>
      <w:vertAlign w:val="superscript"/>
    </w:rPr>
  </w:style>
  <w:style w:type="character" w:customStyle="1" w:styleId="Symbolewypunktowania">
    <w:name w:val="Symbole wypunktowania"/>
    <w:uiPriority w:val="99"/>
    <w:rsid w:val="00765734"/>
    <w:rPr>
      <w:rFonts w:ascii="OpenSymbol" w:hAnsi="OpenSymbol" w:cs="OpenSymbol"/>
    </w:rPr>
  </w:style>
  <w:style w:type="character" w:customStyle="1" w:styleId="Znakiprzypiswkocowych">
    <w:name w:val="Znaki przypisów końcowych"/>
    <w:uiPriority w:val="99"/>
    <w:rsid w:val="00765734"/>
    <w:rPr>
      <w:vertAlign w:val="superscript"/>
    </w:rPr>
  </w:style>
  <w:style w:type="character" w:customStyle="1" w:styleId="WW-Znakiprzypiswkocowych">
    <w:name w:val="WW-Znaki przypisów końcowych"/>
    <w:uiPriority w:val="99"/>
    <w:rsid w:val="00765734"/>
  </w:style>
  <w:style w:type="paragraph" w:customStyle="1" w:styleId="Podpis2">
    <w:name w:val="Podpis2"/>
    <w:basedOn w:val="Normalny"/>
    <w:uiPriority w:val="99"/>
    <w:rsid w:val="00765734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765734"/>
    <w:pPr>
      <w:suppressAutoHyphens/>
      <w:spacing w:after="0" w:line="240" w:lineRule="auto"/>
      <w:ind w:left="2880"/>
    </w:pPr>
    <w:rPr>
      <w:rFonts w:ascii="Tahoma" w:eastAsia="Times New Roman" w:hAnsi="Tahoma" w:cs="Tahoma"/>
      <w:b/>
      <w:bCs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765734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765734"/>
    <w:pPr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734"/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semiHidden/>
    <w:rsid w:val="00765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734"/>
    <w:rPr>
      <w:rFonts w:ascii="Calibri" w:eastAsia="Times New Roman" w:hAnsi="Calibri" w:cs="Calibri"/>
      <w:b/>
      <w:bCs/>
      <w:i/>
      <w:iCs/>
      <w:sz w:val="20"/>
      <w:szCs w:val="20"/>
      <w:lang w:val="en-US" w:eastAsia="ar-SA"/>
    </w:rPr>
  </w:style>
  <w:style w:type="paragraph" w:customStyle="1" w:styleId="Tekstpodstawowy31">
    <w:name w:val="Tekst podstawowy 31"/>
    <w:basedOn w:val="Normalny"/>
    <w:uiPriority w:val="99"/>
    <w:rsid w:val="00765734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5734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734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765734"/>
    <w:pPr>
      <w:widowControl/>
      <w:spacing w:after="0"/>
      <w:textAlignment w:val="auto"/>
    </w:pPr>
    <w:rPr>
      <w:rFonts w:ascii="Calibri" w:eastAsia="Times New Roman" w:hAnsi="Calibri" w:cs="Calibri"/>
      <w:b/>
      <w:bCs/>
      <w:kern w:val="0"/>
      <w:lang w:val="pl-PL" w:eastAsia="ar-SA" w:bidi="ar-SA"/>
    </w:rPr>
  </w:style>
  <w:style w:type="paragraph" w:customStyle="1" w:styleId="Zawartotabeli">
    <w:name w:val="Zawartość tabeli"/>
    <w:basedOn w:val="Normalny"/>
    <w:uiPriority w:val="99"/>
    <w:rsid w:val="00765734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765734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76573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ytatZnak">
    <w:name w:val="Cytat Znak"/>
    <w:rsid w:val="00765734"/>
    <w:rPr>
      <w:color w:val="943634"/>
      <w:sz w:val="20"/>
      <w:szCs w:val="20"/>
    </w:rPr>
  </w:style>
  <w:style w:type="character" w:customStyle="1" w:styleId="CytatintensywnyZnak">
    <w:name w:val="Cytat intensywny Znak"/>
    <w:rsid w:val="00765734"/>
    <w:rPr>
      <w:rFonts w:ascii="Cambria" w:hAnsi="Cambria" w:cs="Cambria"/>
      <w:b/>
      <w:bCs/>
      <w:i/>
      <w:iCs/>
      <w:color w:val="C0504D"/>
      <w:sz w:val="20"/>
      <w:szCs w:val="20"/>
    </w:rPr>
  </w:style>
  <w:style w:type="paragraph" w:customStyle="1" w:styleId="tyt">
    <w:name w:val="tyt"/>
    <w:basedOn w:val="Normalny"/>
    <w:rsid w:val="00765734"/>
    <w:pPr>
      <w:keepNext/>
      <w:spacing w:before="60" w:after="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3723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13</cp:revision>
  <cp:lastPrinted>2018-11-08T08:28:00Z</cp:lastPrinted>
  <dcterms:created xsi:type="dcterms:W3CDTF">2017-10-24T13:21:00Z</dcterms:created>
  <dcterms:modified xsi:type="dcterms:W3CDTF">2018-11-08T08:31:00Z</dcterms:modified>
</cp:coreProperties>
</file>